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F73" w:rsidRPr="00080F73" w:rsidRDefault="00080F73" w:rsidP="00080F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80F73">
        <w:rPr>
          <w:rFonts w:ascii="Times New Roman" w:hAnsi="Times New Roman" w:cs="Times New Roman"/>
          <w:sz w:val="28"/>
          <w:szCs w:val="28"/>
        </w:rPr>
        <w:t xml:space="preserve">  </w:t>
      </w:r>
      <w:r w:rsidR="007233EA">
        <w:rPr>
          <w:rFonts w:ascii="Times New Roman" w:hAnsi="Times New Roman" w:cs="Times New Roman"/>
          <w:sz w:val="28"/>
          <w:szCs w:val="28"/>
        </w:rPr>
        <w:t>Приложение</w:t>
      </w:r>
      <w:r w:rsidRPr="00080F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0F73" w:rsidRPr="00080F73" w:rsidRDefault="00080F73" w:rsidP="00080F73">
      <w:pPr>
        <w:pStyle w:val="1"/>
        <w:tabs>
          <w:tab w:val="left" w:pos="2318"/>
        </w:tabs>
        <w:spacing w:before="0" w:after="0" w:line="240" w:lineRule="auto"/>
        <w:ind w:left="2124" w:firstLine="0"/>
        <w:jc w:val="both"/>
        <w:rPr>
          <w:lang w:val="ru-RU"/>
        </w:rPr>
      </w:pPr>
      <w:r w:rsidRPr="00080F73">
        <w:rPr>
          <w:lang w:val="ru-RU"/>
        </w:rPr>
        <w:t xml:space="preserve">                                </w:t>
      </w:r>
      <w:r>
        <w:rPr>
          <w:lang w:val="ru-RU"/>
        </w:rPr>
        <w:t xml:space="preserve"> </w:t>
      </w:r>
      <w:r w:rsidR="007233EA">
        <w:rPr>
          <w:lang w:val="ru-RU"/>
        </w:rPr>
        <w:t xml:space="preserve">к приказу </w:t>
      </w:r>
      <w:r w:rsidRPr="00080F73">
        <w:rPr>
          <w:lang w:val="ru-RU"/>
        </w:rPr>
        <w:t xml:space="preserve">департамента  по образованию </w:t>
      </w:r>
    </w:p>
    <w:p w:rsidR="00080F73" w:rsidRPr="00080F73" w:rsidRDefault="00080F73" w:rsidP="00080F73">
      <w:pPr>
        <w:pStyle w:val="1"/>
        <w:tabs>
          <w:tab w:val="left" w:pos="2318"/>
        </w:tabs>
        <w:spacing w:before="0" w:after="0" w:line="240" w:lineRule="auto"/>
        <w:ind w:firstLine="0"/>
        <w:jc w:val="both"/>
        <w:rPr>
          <w:lang w:val="ru-RU"/>
        </w:rPr>
      </w:pPr>
      <w:r w:rsidRPr="00080F73">
        <w:rPr>
          <w:lang w:val="ru-RU"/>
        </w:rPr>
        <w:t xml:space="preserve">                                                               администрации  Волгограда  </w:t>
      </w:r>
    </w:p>
    <w:p w:rsidR="00080F73" w:rsidRPr="00080F73" w:rsidRDefault="00080F73" w:rsidP="00080F73">
      <w:pPr>
        <w:pStyle w:val="1"/>
        <w:tabs>
          <w:tab w:val="left" w:pos="2318"/>
        </w:tabs>
        <w:spacing w:before="0" w:after="0" w:line="240" w:lineRule="auto"/>
        <w:ind w:firstLine="0"/>
        <w:jc w:val="both"/>
        <w:rPr>
          <w:lang w:val="ru-RU"/>
        </w:rPr>
      </w:pPr>
      <w:r w:rsidRPr="00080F73">
        <w:rPr>
          <w:rStyle w:val="BodytextSpacing1pt"/>
        </w:rPr>
        <w:t xml:space="preserve">                                                              </w:t>
      </w:r>
      <w:r>
        <w:rPr>
          <w:rStyle w:val="BodytextSpacing1pt"/>
        </w:rPr>
        <w:t xml:space="preserve"> </w:t>
      </w:r>
      <w:r w:rsidRPr="00080F73">
        <w:rPr>
          <w:rStyle w:val="BodytextSpacing1pt"/>
        </w:rPr>
        <w:t xml:space="preserve">от </w:t>
      </w:r>
      <w:r w:rsidR="001F1EC4">
        <w:rPr>
          <w:rStyle w:val="BodytextSpacing1pt"/>
        </w:rPr>
        <w:t>02.09.2019</w:t>
      </w:r>
      <w:r w:rsidR="001F1EC4">
        <w:rPr>
          <w:lang w:val="ru-RU"/>
        </w:rPr>
        <w:t xml:space="preserve"> № 593</w:t>
      </w:r>
    </w:p>
    <w:p w:rsidR="00080F73" w:rsidRPr="00080F73" w:rsidRDefault="00080F73" w:rsidP="00080F73">
      <w:pPr>
        <w:pStyle w:val="1"/>
        <w:spacing w:before="0" w:after="0" w:line="240" w:lineRule="auto"/>
        <w:ind w:firstLine="0"/>
        <w:jc w:val="center"/>
        <w:rPr>
          <w:lang w:val="ru-RU"/>
        </w:rPr>
      </w:pPr>
    </w:p>
    <w:p w:rsidR="00080F73" w:rsidRPr="00080F73" w:rsidRDefault="00080F73" w:rsidP="00080F73">
      <w:pPr>
        <w:pStyle w:val="1"/>
        <w:spacing w:before="0" w:after="0" w:line="240" w:lineRule="auto"/>
        <w:ind w:firstLine="0"/>
        <w:jc w:val="center"/>
        <w:rPr>
          <w:lang w:val="ru-RU"/>
        </w:rPr>
      </w:pPr>
      <w:r w:rsidRPr="00080F73">
        <w:rPr>
          <w:lang w:val="ru-RU"/>
        </w:rPr>
        <w:t>Положение</w:t>
      </w:r>
    </w:p>
    <w:p w:rsidR="00080F73" w:rsidRPr="00080F73" w:rsidRDefault="00080F73" w:rsidP="00080F73">
      <w:pPr>
        <w:pStyle w:val="a4"/>
        <w:spacing w:after="0"/>
        <w:ind w:left="0"/>
        <w:jc w:val="center"/>
        <w:rPr>
          <w:sz w:val="28"/>
          <w:szCs w:val="28"/>
          <w:lang w:val="ru-RU"/>
        </w:rPr>
      </w:pPr>
      <w:r w:rsidRPr="00080F73">
        <w:rPr>
          <w:sz w:val="28"/>
          <w:szCs w:val="28"/>
          <w:lang w:val="ru-RU"/>
        </w:rPr>
        <w:t xml:space="preserve">о городском фестивале «Дни русского языка» имени О.Н. Трубачёва» </w:t>
      </w:r>
    </w:p>
    <w:p w:rsidR="00080F73" w:rsidRPr="00080F73" w:rsidRDefault="00080F73" w:rsidP="00080F73">
      <w:pPr>
        <w:pStyle w:val="a4"/>
        <w:spacing w:after="0"/>
        <w:ind w:left="0"/>
        <w:jc w:val="center"/>
        <w:rPr>
          <w:sz w:val="28"/>
          <w:szCs w:val="28"/>
          <w:lang w:val="ru-RU"/>
        </w:rPr>
      </w:pPr>
    </w:p>
    <w:p w:rsidR="00080F73" w:rsidRPr="00080F73" w:rsidRDefault="00080F73" w:rsidP="00FC76FD">
      <w:pPr>
        <w:pStyle w:val="1"/>
        <w:spacing w:before="0" w:after="0" w:line="240" w:lineRule="auto"/>
        <w:ind w:firstLine="0"/>
        <w:jc w:val="center"/>
        <w:rPr>
          <w:lang w:val="ru-RU"/>
        </w:rPr>
      </w:pPr>
      <w:r w:rsidRPr="00080F73">
        <w:rPr>
          <w:lang w:val="ru-RU"/>
        </w:rPr>
        <w:t>1. Общие положения</w:t>
      </w:r>
    </w:p>
    <w:p w:rsidR="00080F73" w:rsidRDefault="00D04BC2" w:rsidP="00FC76FD">
      <w:pPr>
        <w:pStyle w:val="1"/>
        <w:tabs>
          <w:tab w:val="left" w:pos="0"/>
          <w:tab w:val="left" w:pos="142"/>
        </w:tabs>
        <w:spacing w:before="0" w:after="0" w:line="240" w:lineRule="auto"/>
        <w:ind w:firstLine="0"/>
        <w:jc w:val="both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 w:rsidR="00080F73" w:rsidRPr="00080F73">
        <w:rPr>
          <w:lang w:val="ru-RU"/>
        </w:rPr>
        <w:t>Настоящее Положение регулирует порядок организации и проведения городского фестиваля «Дни русского языка» имени О.Н. Трубачёва»  (далее — городской фестиваль), который приурочен ко дню рождения  академика РАН Олега Николаевича Трубачёва (1930 – 2002) – выдающегося учёного, лингвиста с мировым именем, автора 32-томного  Этимологического словаря  славянских языков и фундаментальных  научных трудов по славистике, нашего земляка и современника.</w:t>
      </w:r>
    </w:p>
    <w:p w:rsidR="006974C0" w:rsidRDefault="006974C0" w:rsidP="00FC76FD">
      <w:pPr>
        <w:tabs>
          <w:tab w:val="left" w:pos="0"/>
          <w:tab w:val="left" w:pos="62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74C0" w:rsidRPr="00080F73" w:rsidRDefault="006974C0" w:rsidP="00FC76FD">
      <w:pPr>
        <w:tabs>
          <w:tab w:val="left" w:pos="0"/>
          <w:tab w:val="left" w:pos="62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0F73">
        <w:rPr>
          <w:rFonts w:ascii="Times New Roman" w:hAnsi="Times New Roman" w:cs="Times New Roman"/>
          <w:sz w:val="28"/>
          <w:szCs w:val="28"/>
        </w:rPr>
        <w:t xml:space="preserve">2. Цели и задачи  </w:t>
      </w:r>
      <w:r>
        <w:rPr>
          <w:rFonts w:ascii="Times New Roman" w:hAnsi="Times New Roman" w:cs="Times New Roman"/>
          <w:sz w:val="28"/>
          <w:szCs w:val="28"/>
        </w:rPr>
        <w:t>городского фестиваля</w:t>
      </w:r>
    </w:p>
    <w:p w:rsidR="006974C0" w:rsidRDefault="006974C0" w:rsidP="00FC76FD">
      <w:pPr>
        <w:tabs>
          <w:tab w:val="left" w:pos="0"/>
          <w:tab w:val="left" w:pos="62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F73">
        <w:rPr>
          <w:rFonts w:ascii="Times New Roman" w:hAnsi="Times New Roman" w:cs="Times New Roman"/>
          <w:sz w:val="28"/>
          <w:szCs w:val="28"/>
        </w:rPr>
        <w:tab/>
        <w:t>2.1. Цел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80F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городского фестиваля:</w:t>
      </w:r>
    </w:p>
    <w:p w:rsidR="006974C0" w:rsidRDefault="006974C0" w:rsidP="00FC76FD">
      <w:pPr>
        <w:tabs>
          <w:tab w:val="left" w:pos="0"/>
          <w:tab w:val="left" w:pos="62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создание условий для формирования и развития бережного и уважительного  отношения к русскому языку, истории и  культуре российского народа как основы  патриотического и гражданского воспитания;</w:t>
      </w:r>
    </w:p>
    <w:p w:rsidR="006974C0" w:rsidRPr="00080F73" w:rsidRDefault="006974C0" w:rsidP="00FC76FD">
      <w:pPr>
        <w:tabs>
          <w:tab w:val="left" w:pos="0"/>
          <w:tab w:val="left" w:pos="62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развитие творческого потенциала  юных волгоградцев, стимулирование интереса детей к занятиям в области наук, истории и культуры,  участия в исследовательской деятельности.</w:t>
      </w:r>
    </w:p>
    <w:p w:rsidR="006974C0" w:rsidRDefault="006974C0" w:rsidP="00FC76FD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F73">
        <w:rPr>
          <w:rFonts w:ascii="Times New Roman" w:hAnsi="Times New Roman" w:cs="Times New Roman"/>
          <w:sz w:val="28"/>
          <w:szCs w:val="28"/>
        </w:rPr>
        <w:tab/>
        <w:t>2.2. Задачи</w:t>
      </w:r>
      <w:r>
        <w:rPr>
          <w:rFonts w:ascii="Times New Roman" w:hAnsi="Times New Roman" w:cs="Times New Roman"/>
          <w:sz w:val="28"/>
          <w:szCs w:val="28"/>
        </w:rPr>
        <w:t xml:space="preserve"> городского фестиваля</w:t>
      </w:r>
      <w:r w:rsidRPr="00080F73">
        <w:rPr>
          <w:rFonts w:ascii="Times New Roman" w:hAnsi="Times New Roman" w:cs="Times New Roman"/>
          <w:sz w:val="28"/>
          <w:szCs w:val="28"/>
        </w:rPr>
        <w:t>:</w:t>
      </w:r>
    </w:p>
    <w:p w:rsidR="006974C0" w:rsidRPr="00080F73" w:rsidRDefault="006974C0" w:rsidP="00FC76FD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F73">
        <w:rPr>
          <w:rFonts w:ascii="Times New Roman" w:hAnsi="Times New Roman" w:cs="Times New Roman"/>
          <w:sz w:val="28"/>
          <w:szCs w:val="28"/>
        </w:rPr>
        <w:tab/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 у обучающихся  понимания роли русского языка как государственного языка Российской Федерации, главного фактора сохранения и  дальнейшего развития российской государственности и русского национального самосознания;</w:t>
      </w:r>
    </w:p>
    <w:p w:rsidR="006974C0" w:rsidRDefault="006974C0" w:rsidP="00FC76FD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F73">
        <w:rPr>
          <w:rFonts w:ascii="Times New Roman" w:hAnsi="Times New Roman" w:cs="Times New Roman"/>
          <w:sz w:val="28"/>
          <w:szCs w:val="28"/>
        </w:rPr>
        <w:tab/>
        <w:t xml:space="preserve">- </w:t>
      </w:r>
      <w:r>
        <w:rPr>
          <w:rFonts w:ascii="Times New Roman" w:hAnsi="Times New Roman" w:cs="Times New Roman"/>
          <w:sz w:val="28"/>
          <w:szCs w:val="28"/>
        </w:rPr>
        <w:t>духовно-нравственное и патриотическое воспитание,  интеллектуальное и творческое развитие обучающихся  через познание истории  русского языка, постижение духовной культуры  народов, населяющих Россию;</w:t>
      </w:r>
    </w:p>
    <w:p w:rsidR="006974C0" w:rsidRDefault="006974C0" w:rsidP="00FC76FD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F73">
        <w:rPr>
          <w:rFonts w:ascii="Times New Roman" w:hAnsi="Times New Roman" w:cs="Times New Roman"/>
          <w:sz w:val="28"/>
          <w:szCs w:val="28"/>
        </w:rPr>
        <w:tab/>
        <w:t>- 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0F73">
        <w:rPr>
          <w:rFonts w:ascii="Times New Roman" w:hAnsi="Times New Roman" w:cs="Times New Roman"/>
          <w:sz w:val="28"/>
          <w:szCs w:val="28"/>
        </w:rPr>
        <w:t xml:space="preserve">отношения к русскому языку </w:t>
      </w:r>
      <w:r>
        <w:rPr>
          <w:rFonts w:ascii="Times New Roman" w:hAnsi="Times New Roman" w:cs="Times New Roman"/>
          <w:sz w:val="28"/>
          <w:szCs w:val="28"/>
        </w:rPr>
        <w:t>как к источнику духовного и нравственного  совершенствования человека;</w:t>
      </w:r>
    </w:p>
    <w:p w:rsidR="006974C0" w:rsidRDefault="006974C0" w:rsidP="00FC76FD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F73">
        <w:rPr>
          <w:rFonts w:ascii="Times New Roman" w:hAnsi="Times New Roman" w:cs="Times New Roman"/>
          <w:sz w:val="28"/>
          <w:szCs w:val="28"/>
        </w:rPr>
        <w:tab/>
        <w:t xml:space="preserve">- </w:t>
      </w:r>
      <w:r>
        <w:rPr>
          <w:rFonts w:ascii="Times New Roman" w:hAnsi="Times New Roman" w:cs="Times New Roman"/>
          <w:sz w:val="28"/>
          <w:szCs w:val="28"/>
        </w:rPr>
        <w:t>ознакомление учащихся и педагогов  с творческим наследием  выдающегося русского учёного О.Н. Трубачёва,  научными идеями других филологов; популяризация  научных исследований  и открытий в области языкознания с целью сохранения и продолжения великих традиций российской науки;</w:t>
      </w:r>
    </w:p>
    <w:p w:rsidR="006974C0" w:rsidRDefault="006974C0" w:rsidP="00FC76FD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развитие культуры речи,  культуры общения обучающихся;</w:t>
      </w:r>
    </w:p>
    <w:p w:rsidR="006974C0" w:rsidRDefault="00180A38" w:rsidP="00FC76FD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6974C0">
        <w:rPr>
          <w:rFonts w:ascii="Times New Roman" w:hAnsi="Times New Roman" w:cs="Times New Roman"/>
          <w:sz w:val="28"/>
          <w:szCs w:val="28"/>
        </w:rPr>
        <w:t>-</w:t>
      </w:r>
      <w:r w:rsidR="00D673A6">
        <w:rPr>
          <w:rFonts w:ascii="Times New Roman" w:hAnsi="Times New Roman" w:cs="Times New Roman"/>
          <w:sz w:val="28"/>
          <w:szCs w:val="28"/>
        </w:rPr>
        <w:t xml:space="preserve"> </w:t>
      </w:r>
      <w:r w:rsidR="006974C0">
        <w:rPr>
          <w:rFonts w:ascii="Times New Roman" w:hAnsi="Times New Roman" w:cs="Times New Roman"/>
          <w:sz w:val="28"/>
          <w:szCs w:val="28"/>
        </w:rPr>
        <w:t>изучение, обобщение и распространение эффективного педагогического опыта в преподавании русского языка.</w:t>
      </w:r>
    </w:p>
    <w:p w:rsidR="004228AE" w:rsidRDefault="004228AE" w:rsidP="00FC76FD">
      <w:pPr>
        <w:pStyle w:val="1"/>
        <w:tabs>
          <w:tab w:val="left" w:pos="709"/>
        </w:tabs>
        <w:spacing w:before="0" w:after="0" w:line="240" w:lineRule="auto"/>
        <w:ind w:firstLine="0"/>
        <w:jc w:val="center"/>
        <w:rPr>
          <w:lang w:val="ru-RU"/>
        </w:rPr>
      </w:pPr>
    </w:p>
    <w:p w:rsidR="00563549" w:rsidRPr="00080F73" w:rsidRDefault="00563549" w:rsidP="00FC76FD">
      <w:pPr>
        <w:pStyle w:val="1"/>
        <w:tabs>
          <w:tab w:val="left" w:pos="709"/>
        </w:tabs>
        <w:spacing w:before="0" w:after="0" w:line="240" w:lineRule="auto"/>
        <w:ind w:firstLine="0"/>
        <w:jc w:val="center"/>
        <w:rPr>
          <w:lang w:val="ru-RU"/>
        </w:rPr>
      </w:pPr>
      <w:r w:rsidRPr="00080F73">
        <w:rPr>
          <w:lang w:val="ru-RU"/>
        </w:rPr>
        <w:t xml:space="preserve">3. Организация и руководство </w:t>
      </w:r>
      <w:r>
        <w:rPr>
          <w:lang w:val="ru-RU"/>
        </w:rPr>
        <w:t>городского фестиваля</w:t>
      </w:r>
    </w:p>
    <w:p w:rsidR="00563549" w:rsidRPr="00A77590" w:rsidRDefault="00563549" w:rsidP="00FC76FD">
      <w:pPr>
        <w:pStyle w:val="1"/>
        <w:tabs>
          <w:tab w:val="left" w:pos="709"/>
        </w:tabs>
        <w:spacing w:before="0" w:after="0" w:line="240" w:lineRule="auto"/>
        <w:ind w:firstLine="708"/>
        <w:jc w:val="both"/>
        <w:rPr>
          <w:lang w:val="ru-RU"/>
        </w:rPr>
      </w:pPr>
      <w:r w:rsidRPr="00A77590">
        <w:rPr>
          <w:lang w:val="ru-RU"/>
        </w:rPr>
        <w:t xml:space="preserve">3.1. Организаторами городского фестиваля являются: </w:t>
      </w:r>
    </w:p>
    <w:p w:rsidR="00563549" w:rsidRPr="00A77590" w:rsidRDefault="00563549" w:rsidP="00FC76F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eastAsia="ar-SA"/>
        </w:rPr>
      </w:pPr>
      <w:r w:rsidRPr="00A77590">
        <w:rPr>
          <w:rFonts w:ascii="Times New Roman" w:hAnsi="Times New Roman" w:cs="Times New Roman"/>
          <w:sz w:val="28"/>
          <w:szCs w:val="28"/>
          <w:lang w:eastAsia="ar-SA"/>
        </w:rPr>
        <w:t xml:space="preserve">- </w:t>
      </w:r>
      <w:r w:rsidR="00CC33BF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A77590">
        <w:rPr>
          <w:rFonts w:ascii="Times New Roman" w:hAnsi="Times New Roman" w:cs="Times New Roman"/>
          <w:sz w:val="28"/>
          <w:szCs w:val="28"/>
          <w:lang w:eastAsia="ar-SA"/>
        </w:rPr>
        <w:t>Волгоградская городская Дума;</w:t>
      </w:r>
    </w:p>
    <w:p w:rsidR="00563549" w:rsidRPr="00A77590" w:rsidRDefault="00563549" w:rsidP="00FC76FD">
      <w:pPr>
        <w:pStyle w:val="1"/>
        <w:tabs>
          <w:tab w:val="left" w:pos="709"/>
        </w:tabs>
        <w:spacing w:before="0" w:after="0" w:line="240" w:lineRule="auto"/>
        <w:ind w:firstLine="708"/>
        <w:jc w:val="both"/>
        <w:rPr>
          <w:lang w:val="ru-RU"/>
        </w:rPr>
      </w:pPr>
      <w:r w:rsidRPr="00A77590">
        <w:rPr>
          <w:lang w:val="ru-RU"/>
        </w:rPr>
        <w:t>- департамент по образованию администрации Волгограда</w:t>
      </w:r>
      <w:r>
        <w:rPr>
          <w:lang w:val="ru-RU"/>
        </w:rPr>
        <w:t xml:space="preserve"> (далее – департамент)</w:t>
      </w:r>
      <w:r w:rsidRPr="00A77590">
        <w:rPr>
          <w:lang w:val="ru-RU"/>
        </w:rPr>
        <w:t>;</w:t>
      </w:r>
    </w:p>
    <w:p w:rsidR="00563549" w:rsidRPr="00A77590" w:rsidRDefault="00563549" w:rsidP="00FC76FD">
      <w:pPr>
        <w:pStyle w:val="1"/>
        <w:tabs>
          <w:tab w:val="left" w:pos="709"/>
        </w:tabs>
        <w:spacing w:before="0" w:after="0" w:line="240" w:lineRule="auto"/>
        <w:ind w:firstLine="708"/>
        <w:jc w:val="both"/>
        <w:rPr>
          <w:lang w:val="ru-RU"/>
        </w:rPr>
      </w:pPr>
      <w:r w:rsidRPr="00A77590">
        <w:rPr>
          <w:lang w:val="ru-RU"/>
        </w:rPr>
        <w:t>- муниципальное учреждение дополнительного профессионального образования «Центр развития образования Волгограда»  (далее – МОУ ЦРО);</w:t>
      </w:r>
    </w:p>
    <w:p w:rsidR="00563549" w:rsidRDefault="00563549" w:rsidP="00FC76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77590">
        <w:rPr>
          <w:rFonts w:ascii="Times New Roman" w:hAnsi="Times New Roman" w:cs="Times New Roman"/>
          <w:sz w:val="28"/>
          <w:szCs w:val="28"/>
          <w:lang w:eastAsia="ar-SA"/>
        </w:rPr>
        <w:t xml:space="preserve">-  муниципальное учреждение  дополнительного образования «Центр «Олимпия» Дзержинского района Волгограда» (далее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A77590">
        <w:rPr>
          <w:rFonts w:ascii="Times New Roman" w:hAnsi="Times New Roman" w:cs="Times New Roman"/>
          <w:sz w:val="28"/>
          <w:szCs w:val="28"/>
          <w:lang w:eastAsia="ar-SA"/>
        </w:rPr>
        <w:t>– Центр «Олимпия»)</w:t>
      </w:r>
      <w:r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:rsidR="00563549" w:rsidRPr="00840B31" w:rsidRDefault="00563549" w:rsidP="00FC76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- муниципальное  общеобразовательное учреждение «Лицей № 8 «Олимпия» Дзержинского района Волгограда» (далее – </w:t>
      </w:r>
      <w:r w:rsidRPr="00840B31">
        <w:rPr>
          <w:rFonts w:ascii="Times New Roman" w:hAnsi="Times New Roman" w:cs="Times New Roman"/>
          <w:sz w:val="28"/>
          <w:szCs w:val="28"/>
          <w:lang w:eastAsia="ar-SA"/>
        </w:rPr>
        <w:t>МОУ  Лицей № 8 «Олимпия»).</w:t>
      </w:r>
    </w:p>
    <w:p w:rsidR="00563549" w:rsidRDefault="00563549" w:rsidP="00FC76FD">
      <w:pPr>
        <w:pStyle w:val="1"/>
        <w:tabs>
          <w:tab w:val="left" w:pos="709"/>
        </w:tabs>
        <w:spacing w:before="0" w:after="0" w:line="240" w:lineRule="auto"/>
        <w:ind w:firstLine="708"/>
        <w:jc w:val="both"/>
        <w:rPr>
          <w:lang w:val="ru-RU"/>
        </w:rPr>
      </w:pPr>
      <w:r w:rsidRPr="00A77590">
        <w:rPr>
          <w:lang w:val="ru-RU"/>
        </w:rPr>
        <w:t xml:space="preserve">3.2. </w:t>
      </w:r>
      <w:r>
        <w:rPr>
          <w:lang w:val="ru-RU"/>
        </w:rPr>
        <w:t>Научно-методическое руководство  городского фестиваля  осуществляют ведущие специалисты-филологи  ФГАОУ ВО  «Волгоградский государственный университет», ФГБУ ВПО «Волгоградский государственный социально-педагогический университет», старшие методисты МОУ ЦРО.</w:t>
      </w:r>
    </w:p>
    <w:p w:rsidR="00563549" w:rsidRPr="00A41CC2" w:rsidRDefault="00563549" w:rsidP="00FC76FD">
      <w:pPr>
        <w:pStyle w:val="1"/>
        <w:tabs>
          <w:tab w:val="left" w:pos="709"/>
        </w:tabs>
        <w:spacing w:before="0" w:after="0" w:line="240" w:lineRule="auto"/>
        <w:ind w:firstLine="708"/>
        <w:jc w:val="both"/>
        <w:rPr>
          <w:lang w:val="ru-RU"/>
        </w:rPr>
      </w:pPr>
      <w:r>
        <w:rPr>
          <w:lang w:val="ru-RU"/>
        </w:rPr>
        <w:t xml:space="preserve">3.3. </w:t>
      </w:r>
      <w:r w:rsidRPr="00A77590">
        <w:rPr>
          <w:lang w:val="ru-RU"/>
        </w:rPr>
        <w:t xml:space="preserve">Для подготовки и проведения </w:t>
      </w:r>
      <w:r>
        <w:rPr>
          <w:lang w:val="ru-RU"/>
        </w:rPr>
        <w:t>городского фестиваля</w:t>
      </w:r>
      <w:r w:rsidRPr="00A77590">
        <w:rPr>
          <w:lang w:val="ru-RU"/>
        </w:rPr>
        <w:t xml:space="preserve"> </w:t>
      </w:r>
      <w:r w:rsidR="00363C04">
        <w:rPr>
          <w:lang w:val="ru-RU"/>
        </w:rPr>
        <w:t>организаторы</w:t>
      </w:r>
      <w:r w:rsidRPr="00080F73">
        <w:rPr>
          <w:lang w:val="ru-RU"/>
        </w:rPr>
        <w:t xml:space="preserve"> формиру</w:t>
      </w:r>
      <w:r w:rsidR="00363C04">
        <w:rPr>
          <w:lang w:val="ru-RU"/>
        </w:rPr>
        <w:t>ю</w:t>
      </w:r>
      <w:r w:rsidRPr="00080F73">
        <w:rPr>
          <w:lang w:val="ru-RU"/>
        </w:rPr>
        <w:t xml:space="preserve">т организационный комитет (далее — оргкомитет),  состав  </w:t>
      </w:r>
      <w:r w:rsidRPr="00A41CC2">
        <w:rPr>
          <w:lang w:val="ru-RU"/>
        </w:rPr>
        <w:t>которого утверждается приказом</w:t>
      </w:r>
      <w:r>
        <w:rPr>
          <w:lang w:val="ru-RU"/>
        </w:rPr>
        <w:t xml:space="preserve"> департамента</w:t>
      </w:r>
      <w:r w:rsidRPr="00A41CC2">
        <w:rPr>
          <w:lang w:val="ru-RU"/>
        </w:rPr>
        <w:t xml:space="preserve">. </w:t>
      </w:r>
    </w:p>
    <w:p w:rsidR="00563549" w:rsidRDefault="00563549" w:rsidP="00FC76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41CC2">
        <w:rPr>
          <w:rFonts w:ascii="Times New Roman" w:hAnsi="Times New Roman" w:cs="Times New Roman"/>
          <w:sz w:val="28"/>
          <w:szCs w:val="28"/>
          <w:lang w:eastAsia="ar-SA"/>
        </w:rPr>
        <w:t xml:space="preserve">3.4. </w:t>
      </w:r>
      <w:r>
        <w:rPr>
          <w:rFonts w:ascii="Times New Roman" w:hAnsi="Times New Roman" w:cs="Times New Roman"/>
          <w:sz w:val="28"/>
          <w:szCs w:val="28"/>
          <w:lang w:eastAsia="ar-SA"/>
        </w:rPr>
        <w:t>Оргкомитет:</w:t>
      </w:r>
    </w:p>
    <w:p w:rsidR="00563549" w:rsidRDefault="00563549" w:rsidP="00FC76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- определяет сроки </w:t>
      </w:r>
      <w:r w:rsidRPr="00080F73">
        <w:rPr>
          <w:rFonts w:ascii="Times New Roman" w:hAnsi="Times New Roman" w:cs="Times New Roman"/>
          <w:sz w:val="28"/>
          <w:szCs w:val="28"/>
        </w:rPr>
        <w:t xml:space="preserve">проведения </w:t>
      </w:r>
      <w:r>
        <w:rPr>
          <w:rFonts w:ascii="Times New Roman" w:hAnsi="Times New Roman" w:cs="Times New Roman"/>
          <w:sz w:val="28"/>
          <w:szCs w:val="28"/>
        </w:rPr>
        <w:t>городского фестиваля</w:t>
      </w:r>
      <w:r w:rsidRPr="00080F73">
        <w:rPr>
          <w:rFonts w:ascii="Times New Roman" w:hAnsi="Times New Roman" w:cs="Times New Roman"/>
          <w:sz w:val="28"/>
          <w:szCs w:val="28"/>
        </w:rPr>
        <w:t>;</w:t>
      </w:r>
    </w:p>
    <w:p w:rsidR="00563549" w:rsidRDefault="00563549" w:rsidP="00FC76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проводит организационные мероприятия по подготовке и проведению  городского фестиваля;</w:t>
      </w:r>
    </w:p>
    <w:p w:rsidR="00563549" w:rsidRDefault="00563549" w:rsidP="00FC76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осуществляет </w:t>
      </w:r>
      <w:r w:rsidRPr="00080F73">
        <w:rPr>
          <w:rFonts w:ascii="Times New Roman" w:hAnsi="Times New Roman" w:cs="Times New Roman"/>
          <w:sz w:val="28"/>
          <w:szCs w:val="28"/>
        </w:rPr>
        <w:t xml:space="preserve">организационно-методическую </w:t>
      </w:r>
      <w:r>
        <w:rPr>
          <w:rFonts w:ascii="Times New Roman" w:hAnsi="Times New Roman" w:cs="Times New Roman"/>
          <w:sz w:val="28"/>
          <w:szCs w:val="28"/>
        </w:rPr>
        <w:t xml:space="preserve"> и информационную </w:t>
      </w:r>
      <w:r w:rsidRPr="00080F73">
        <w:rPr>
          <w:rFonts w:ascii="Times New Roman" w:hAnsi="Times New Roman" w:cs="Times New Roman"/>
          <w:sz w:val="28"/>
          <w:szCs w:val="28"/>
        </w:rPr>
        <w:t>поддержку</w:t>
      </w:r>
      <w:r>
        <w:rPr>
          <w:rFonts w:ascii="Times New Roman" w:hAnsi="Times New Roman" w:cs="Times New Roman"/>
          <w:sz w:val="28"/>
          <w:szCs w:val="28"/>
        </w:rPr>
        <w:t xml:space="preserve"> через средства массовой информации;</w:t>
      </w:r>
    </w:p>
    <w:p w:rsidR="00563549" w:rsidRDefault="00563549" w:rsidP="00FC76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организует торжественное награждение победителей.</w:t>
      </w:r>
    </w:p>
    <w:p w:rsidR="00563549" w:rsidRDefault="00563549" w:rsidP="00FC76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DBA">
        <w:rPr>
          <w:rFonts w:ascii="Times New Roman" w:hAnsi="Times New Roman" w:cs="Times New Roman"/>
          <w:sz w:val="28"/>
          <w:szCs w:val="28"/>
        </w:rPr>
        <w:t xml:space="preserve">3.5. </w:t>
      </w:r>
      <w:r>
        <w:rPr>
          <w:rFonts w:ascii="Times New Roman" w:hAnsi="Times New Roman" w:cs="Times New Roman"/>
          <w:sz w:val="28"/>
          <w:szCs w:val="28"/>
        </w:rPr>
        <w:t xml:space="preserve">Оргкомитет </w:t>
      </w:r>
      <w:r w:rsidRPr="00226DBA">
        <w:rPr>
          <w:rFonts w:ascii="Times New Roman" w:hAnsi="Times New Roman" w:cs="Times New Roman"/>
          <w:sz w:val="28"/>
          <w:szCs w:val="28"/>
        </w:rPr>
        <w:t>оставляет за собой право  вносить изменения и дополнения  в программу городского фестиваля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2405" w:rsidRDefault="00AF2405" w:rsidP="00FC76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Жюри городского </w:t>
      </w:r>
      <w:r w:rsidR="00C517A4">
        <w:rPr>
          <w:rFonts w:ascii="Times New Roman" w:hAnsi="Times New Roman" w:cs="Times New Roman"/>
          <w:sz w:val="28"/>
          <w:szCs w:val="28"/>
        </w:rPr>
        <w:t>фестиваля</w:t>
      </w:r>
      <w:r>
        <w:rPr>
          <w:rFonts w:ascii="Times New Roman" w:hAnsi="Times New Roman" w:cs="Times New Roman"/>
          <w:sz w:val="28"/>
          <w:szCs w:val="28"/>
        </w:rPr>
        <w:t xml:space="preserve"> (далее – жюри), состав которого формируют  организаторы городского </w:t>
      </w:r>
      <w:r w:rsidR="00C517A4">
        <w:rPr>
          <w:rFonts w:ascii="Times New Roman" w:hAnsi="Times New Roman" w:cs="Times New Roman"/>
          <w:sz w:val="28"/>
          <w:szCs w:val="28"/>
        </w:rPr>
        <w:t>фестиваля</w:t>
      </w:r>
      <w:r>
        <w:rPr>
          <w:rFonts w:ascii="Times New Roman" w:hAnsi="Times New Roman" w:cs="Times New Roman"/>
          <w:sz w:val="28"/>
          <w:szCs w:val="28"/>
        </w:rPr>
        <w:t>,  утверждается приказом департамента.</w:t>
      </w:r>
    </w:p>
    <w:p w:rsidR="00AF2405" w:rsidRDefault="00AF2405" w:rsidP="00FF33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3.6.1. Жюри:</w:t>
      </w:r>
    </w:p>
    <w:p w:rsidR="00AF2405" w:rsidRDefault="00AF2405" w:rsidP="00FF33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оценивает детские </w:t>
      </w:r>
      <w:r w:rsidR="000C0B4C">
        <w:rPr>
          <w:rFonts w:ascii="Times New Roman" w:hAnsi="Times New Roman" w:cs="Times New Roman"/>
          <w:sz w:val="28"/>
          <w:szCs w:val="28"/>
        </w:rPr>
        <w:t xml:space="preserve">творческие </w:t>
      </w:r>
      <w:r>
        <w:rPr>
          <w:rFonts w:ascii="Times New Roman" w:hAnsi="Times New Roman" w:cs="Times New Roman"/>
          <w:sz w:val="28"/>
          <w:szCs w:val="28"/>
        </w:rPr>
        <w:t>работы, выступления;</w:t>
      </w:r>
    </w:p>
    <w:p w:rsidR="00AF2405" w:rsidRPr="00467235" w:rsidRDefault="00AF2405" w:rsidP="00FF33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предоставляет итоги </w:t>
      </w:r>
      <w:r w:rsidR="000C02E3" w:rsidRPr="00A03718">
        <w:rPr>
          <w:rFonts w:ascii="Times New Roman" w:hAnsi="Times New Roman" w:cs="Times New Roman"/>
          <w:sz w:val="28"/>
          <w:szCs w:val="28"/>
        </w:rPr>
        <w:t>фестивальных мероприятий</w:t>
      </w:r>
      <w:r w:rsidRPr="0033553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467235">
        <w:rPr>
          <w:rFonts w:ascii="Times New Roman" w:hAnsi="Times New Roman" w:cs="Times New Roman"/>
          <w:sz w:val="28"/>
          <w:szCs w:val="28"/>
        </w:rPr>
        <w:t>в оргкомитет.</w:t>
      </w:r>
    </w:p>
    <w:p w:rsidR="00AF2405" w:rsidRDefault="00AF2405" w:rsidP="00FF33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7235">
        <w:rPr>
          <w:rFonts w:ascii="Times New Roman" w:hAnsi="Times New Roman" w:cs="Times New Roman"/>
          <w:sz w:val="28"/>
          <w:szCs w:val="28"/>
        </w:rPr>
        <w:t xml:space="preserve">3.6.2. Члены жюри, являющиеся </w:t>
      </w:r>
      <w:r w:rsidR="000C0B4C" w:rsidRPr="00467235">
        <w:rPr>
          <w:rFonts w:ascii="Times New Roman" w:hAnsi="Times New Roman" w:cs="Times New Roman"/>
          <w:sz w:val="28"/>
          <w:szCs w:val="28"/>
        </w:rPr>
        <w:t xml:space="preserve">представителями образовательных учреждений </w:t>
      </w:r>
      <w:r w:rsidR="000C0B4C" w:rsidRPr="00A03718">
        <w:rPr>
          <w:rFonts w:ascii="Times New Roman" w:hAnsi="Times New Roman" w:cs="Times New Roman"/>
          <w:sz w:val="28"/>
          <w:szCs w:val="28"/>
        </w:rPr>
        <w:t>(далее – ОУ),</w:t>
      </w:r>
      <w:r w:rsidR="000C0B4C" w:rsidRPr="00467235">
        <w:rPr>
          <w:rFonts w:ascii="Times New Roman" w:hAnsi="Times New Roman" w:cs="Times New Roman"/>
          <w:sz w:val="28"/>
          <w:szCs w:val="28"/>
        </w:rPr>
        <w:t xml:space="preserve">  участвующих в городском </w:t>
      </w:r>
      <w:r w:rsidR="00A03718">
        <w:rPr>
          <w:rFonts w:ascii="Times New Roman" w:hAnsi="Times New Roman" w:cs="Times New Roman"/>
          <w:sz w:val="28"/>
          <w:szCs w:val="28"/>
        </w:rPr>
        <w:t>фестивале</w:t>
      </w:r>
      <w:r w:rsidR="000C0B4C" w:rsidRPr="00467235">
        <w:rPr>
          <w:rFonts w:ascii="Times New Roman" w:hAnsi="Times New Roman" w:cs="Times New Roman"/>
          <w:sz w:val="28"/>
          <w:szCs w:val="28"/>
        </w:rPr>
        <w:t>, не оценива</w:t>
      </w:r>
      <w:r w:rsidR="00137144">
        <w:rPr>
          <w:rFonts w:ascii="Times New Roman" w:hAnsi="Times New Roman" w:cs="Times New Roman"/>
          <w:sz w:val="28"/>
          <w:szCs w:val="28"/>
        </w:rPr>
        <w:t>ю</w:t>
      </w:r>
      <w:r w:rsidR="000C0B4C" w:rsidRPr="00467235">
        <w:rPr>
          <w:rFonts w:ascii="Times New Roman" w:hAnsi="Times New Roman" w:cs="Times New Roman"/>
          <w:sz w:val="28"/>
          <w:szCs w:val="28"/>
        </w:rPr>
        <w:t xml:space="preserve">т выступления учащихся </w:t>
      </w:r>
      <w:r w:rsidR="00B170DF">
        <w:rPr>
          <w:rFonts w:ascii="Times New Roman" w:hAnsi="Times New Roman" w:cs="Times New Roman"/>
          <w:sz w:val="28"/>
          <w:szCs w:val="28"/>
        </w:rPr>
        <w:t xml:space="preserve">или воспитанников </w:t>
      </w:r>
      <w:r w:rsidR="000C0B4C" w:rsidRPr="00467235">
        <w:rPr>
          <w:rFonts w:ascii="Times New Roman" w:hAnsi="Times New Roman" w:cs="Times New Roman"/>
          <w:sz w:val="28"/>
          <w:szCs w:val="28"/>
        </w:rPr>
        <w:t xml:space="preserve">данных </w:t>
      </w:r>
      <w:r w:rsidR="000C0B4C" w:rsidRPr="00A03718">
        <w:rPr>
          <w:rFonts w:ascii="Times New Roman" w:hAnsi="Times New Roman" w:cs="Times New Roman"/>
          <w:sz w:val="28"/>
          <w:szCs w:val="28"/>
        </w:rPr>
        <w:t>ОУ.</w:t>
      </w:r>
    </w:p>
    <w:p w:rsidR="00BE05A1" w:rsidRPr="00B858CE" w:rsidRDefault="0069376D" w:rsidP="00FF33CA">
      <w:pPr>
        <w:spacing w:line="320" w:lineRule="exact"/>
        <w:ind w:firstLine="708"/>
        <w:jc w:val="both"/>
        <w:rPr>
          <w:rFonts w:ascii="Times New Roman" w:hAnsi="Times New Roman" w:cs="Times New Roman"/>
        </w:rPr>
      </w:pPr>
      <w:r w:rsidRPr="0069376D">
        <w:rPr>
          <w:rFonts w:ascii="Times New Roman" w:hAnsi="Times New Roman" w:cs="Times New Roman"/>
          <w:sz w:val="28"/>
          <w:szCs w:val="28"/>
        </w:rPr>
        <w:t xml:space="preserve">3.6.3. Решения, принятые жюри </w:t>
      </w:r>
      <w:r>
        <w:rPr>
          <w:rFonts w:ascii="Times New Roman" w:hAnsi="Times New Roman" w:cs="Times New Roman"/>
          <w:sz w:val="28"/>
          <w:szCs w:val="28"/>
        </w:rPr>
        <w:t>городского фестиваля</w:t>
      </w:r>
      <w:r w:rsidRPr="0069376D">
        <w:rPr>
          <w:rFonts w:ascii="Times New Roman" w:hAnsi="Times New Roman" w:cs="Times New Roman"/>
          <w:sz w:val="28"/>
          <w:szCs w:val="28"/>
        </w:rPr>
        <w:t>, считаются окончательными и пересмотру не подлежат. Апелляции не принимаются.</w:t>
      </w:r>
    </w:p>
    <w:p w:rsidR="00226964" w:rsidRDefault="00226964" w:rsidP="00BE05A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E05A1" w:rsidRDefault="00BE05A1" w:rsidP="00BE05A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Порядок и сроки проведения городского фестиваля</w:t>
      </w:r>
    </w:p>
    <w:p w:rsidR="00467235" w:rsidRDefault="00467235" w:rsidP="00FC76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 В рамках городского фестиваля</w:t>
      </w:r>
      <w:r w:rsidRPr="00467235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080F73">
        <w:rPr>
          <w:rFonts w:ascii="Times New Roman" w:hAnsi="Times New Roman" w:cs="Times New Roman"/>
          <w:sz w:val="28"/>
          <w:szCs w:val="28"/>
          <w:lang w:eastAsia="ar-SA"/>
        </w:rPr>
        <w:t>проводятся следующие  мероприятия</w:t>
      </w:r>
      <w:r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467235" w:rsidRPr="007C2961" w:rsidRDefault="008F2140" w:rsidP="00FC76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D083E">
        <w:rPr>
          <w:rFonts w:ascii="Times New Roman" w:hAnsi="Times New Roman" w:cs="Times New Roman"/>
          <w:sz w:val="28"/>
          <w:szCs w:val="28"/>
          <w:highlight w:val="yellow"/>
          <w:lang w:eastAsia="ar-SA"/>
        </w:rPr>
        <w:t>4.1.</w:t>
      </w:r>
      <w:r w:rsidR="00467235" w:rsidRPr="002D083E">
        <w:rPr>
          <w:rFonts w:ascii="Times New Roman" w:hAnsi="Times New Roman" w:cs="Times New Roman"/>
          <w:b/>
          <w:sz w:val="28"/>
          <w:szCs w:val="28"/>
          <w:highlight w:val="yellow"/>
          <w:lang w:eastAsia="ar-SA"/>
        </w:rPr>
        <w:t xml:space="preserve"> Городской конкурс  музыкально-театрализованных постановок «Мои первые книжки»</w:t>
      </w:r>
      <w:r w:rsidR="006F6211" w:rsidRPr="002D083E">
        <w:rPr>
          <w:rFonts w:ascii="Times New Roman" w:hAnsi="Times New Roman" w:cs="Times New Roman"/>
          <w:b/>
          <w:sz w:val="28"/>
          <w:szCs w:val="28"/>
          <w:highlight w:val="yellow"/>
          <w:lang w:eastAsia="ar-SA"/>
        </w:rPr>
        <w:t xml:space="preserve"> </w:t>
      </w:r>
      <w:r w:rsidR="006F6211" w:rsidRPr="002D083E">
        <w:rPr>
          <w:rFonts w:ascii="Times New Roman" w:hAnsi="Times New Roman" w:cs="Times New Roman"/>
          <w:sz w:val="28"/>
          <w:szCs w:val="28"/>
          <w:highlight w:val="yellow"/>
          <w:lang w:eastAsia="ar-SA"/>
        </w:rPr>
        <w:t xml:space="preserve">(далее – </w:t>
      </w:r>
      <w:r w:rsidR="007C2961" w:rsidRPr="002D083E">
        <w:rPr>
          <w:rFonts w:ascii="Times New Roman" w:hAnsi="Times New Roman" w:cs="Times New Roman"/>
          <w:sz w:val="28"/>
          <w:szCs w:val="28"/>
          <w:highlight w:val="yellow"/>
          <w:lang w:eastAsia="ar-SA"/>
        </w:rPr>
        <w:t xml:space="preserve">городской </w:t>
      </w:r>
      <w:r w:rsidR="006F6211" w:rsidRPr="002D083E">
        <w:rPr>
          <w:rFonts w:ascii="Times New Roman" w:hAnsi="Times New Roman" w:cs="Times New Roman"/>
          <w:sz w:val="28"/>
          <w:szCs w:val="28"/>
          <w:highlight w:val="yellow"/>
          <w:lang w:eastAsia="ar-SA"/>
        </w:rPr>
        <w:t>конкурс)</w:t>
      </w:r>
      <w:r w:rsidR="00B170DF" w:rsidRPr="002D083E">
        <w:rPr>
          <w:rFonts w:ascii="Times New Roman" w:hAnsi="Times New Roman" w:cs="Times New Roman"/>
          <w:sz w:val="28"/>
          <w:szCs w:val="28"/>
          <w:highlight w:val="yellow"/>
          <w:lang w:eastAsia="ar-SA"/>
        </w:rPr>
        <w:t>.</w:t>
      </w:r>
      <w:r w:rsidR="00467235" w:rsidRPr="007C2961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</w:p>
    <w:p w:rsidR="00BB5709" w:rsidRDefault="00BB5709" w:rsidP="00FC76FD">
      <w:pPr>
        <w:pStyle w:val="1"/>
        <w:tabs>
          <w:tab w:val="left" w:pos="511"/>
        </w:tabs>
        <w:spacing w:before="0" w:after="0" w:line="240" w:lineRule="auto"/>
        <w:ind w:firstLine="708"/>
        <w:jc w:val="both"/>
        <w:rPr>
          <w:lang w:val="ru-RU"/>
        </w:rPr>
      </w:pPr>
      <w:r w:rsidRPr="00E034C6">
        <w:rPr>
          <w:lang w:val="ru-RU"/>
        </w:rPr>
        <w:t xml:space="preserve">В городском конкурсе принимают участие воспитанники </w:t>
      </w:r>
      <w:r w:rsidRPr="007C2961">
        <w:rPr>
          <w:lang w:val="ru-RU"/>
        </w:rPr>
        <w:t>ОУ</w:t>
      </w:r>
      <w:r w:rsidR="00CD1491">
        <w:rPr>
          <w:lang w:val="ru-RU"/>
        </w:rPr>
        <w:t xml:space="preserve"> </w:t>
      </w:r>
      <w:bookmarkStart w:id="0" w:name="_GoBack"/>
      <w:bookmarkEnd w:id="0"/>
      <w:r w:rsidR="00CD1491">
        <w:rPr>
          <w:lang w:val="ru-RU"/>
        </w:rPr>
        <w:t>Волгограда</w:t>
      </w:r>
      <w:r w:rsidRPr="007C2961">
        <w:rPr>
          <w:lang w:val="ru-RU"/>
        </w:rPr>
        <w:t>,</w:t>
      </w:r>
      <w:r w:rsidRPr="00E034C6">
        <w:rPr>
          <w:lang w:val="ru-RU"/>
        </w:rPr>
        <w:t xml:space="preserve"> реализующих основные общеобразовательные программы дошкольного образования, при поддержке родителей и педагогов.</w:t>
      </w:r>
    </w:p>
    <w:p w:rsidR="00BB5709" w:rsidRPr="00E034C6" w:rsidRDefault="00BB5709" w:rsidP="00FC76FD">
      <w:pPr>
        <w:pStyle w:val="1"/>
        <w:tabs>
          <w:tab w:val="left" w:pos="472"/>
        </w:tabs>
        <w:spacing w:before="0" w:after="0" w:line="240" w:lineRule="auto"/>
        <w:ind w:firstLine="708"/>
        <w:jc w:val="both"/>
        <w:rPr>
          <w:lang w:val="ru-RU"/>
        </w:rPr>
      </w:pPr>
      <w:r w:rsidRPr="00E034C6">
        <w:rPr>
          <w:lang w:val="ru-RU"/>
        </w:rPr>
        <w:t xml:space="preserve">Городской конкурс проводится с 23.09.2019 по 18.10.2019. </w:t>
      </w:r>
    </w:p>
    <w:p w:rsidR="00BB5709" w:rsidRPr="00BB5709" w:rsidRDefault="00BB5709" w:rsidP="00FC76FD">
      <w:pPr>
        <w:pStyle w:val="1"/>
        <w:widowControl w:val="0"/>
        <w:numPr>
          <w:ilvl w:val="1"/>
          <w:numId w:val="6"/>
        </w:numPr>
        <w:tabs>
          <w:tab w:val="left" w:pos="0"/>
          <w:tab w:val="left" w:pos="230"/>
        </w:tabs>
        <w:spacing w:before="0" w:after="0" w:line="240" w:lineRule="auto"/>
        <w:ind w:firstLine="708"/>
        <w:jc w:val="both"/>
        <w:rPr>
          <w:lang w:val="ru-RU"/>
        </w:rPr>
      </w:pPr>
      <w:r w:rsidRPr="00E034C6">
        <w:rPr>
          <w:lang w:val="ru-RU"/>
        </w:rPr>
        <w:t xml:space="preserve"> э</w:t>
      </w:r>
      <w:r w:rsidRPr="00BB5709">
        <w:rPr>
          <w:lang w:val="ru-RU"/>
        </w:rPr>
        <w:t>тап</w:t>
      </w:r>
      <w:r w:rsidRPr="00E034C6">
        <w:rPr>
          <w:lang w:val="ru-RU"/>
        </w:rPr>
        <w:t xml:space="preserve"> (районный) -</w:t>
      </w:r>
      <w:r w:rsidRPr="00BB5709">
        <w:rPr>
          <w:lang w:val="ru-RU"/>
        </w:rPr>
        <w:t xml:space="preserve"> с </w:t>
      </w:r>
      <w:r w:rsidRPr="00E034C6">
        <w:rPr>
          <w:lang w:val="ru-RU"/>
        </w:rPr>
        <w:t>23.09.2019</w:t>
      </w:r>
      <w:r w:rsidRPr="00BB5709">
        <w:rPr>
          <w:lang w:val="ru-RU"/>
        </w:rPr>
        <w:t xml:space="preserve"> </w:t>
      </w:r>
      <w:r w:rsidRPr="00E034C6">
        <w:rPr>
          <w:lang w:val="ru-RU"/>
        </w:rPr>
        <w:t>п</w:t>
      </w:r>
      <w:r w:rsidRPr="00BB5709">
        <w:rPr>
          <w:lang w:val="ru-RU"/>
        </w:rPr>
        <w:t xml:space="preserve">о </w:t>
      </w:r>
      <w:r w:rsidRPr="00E034C6">
        <w:rPr>
          <w:lang w:val="ru-RU"/>
        </w:rPr>
        <w:t>04.10.2019</w:t>
      </w:r>
      <w:r w:rsidRPr="00BB5709">
        <w:rPr>
          <w:bCs/>
          <w:lang w:val="ru-RU"/>
        </w:rPr>
        <w:t>.</w:t>
      </w:r>
      <w:r w:rsidRPr="00BB5709">
        <w:rPr>
          <w:lang w:val="ru-RU"/>
        </w:rPr>
        <w:t xml:space="preserve"> </w:t>
      </w:r>
    </w:p>
    <w:p w:rsidR="00BB5709" w:rsidRPr="00E034C6" w:rsidRDefault="00BB5709" w:rsidP="00FC76FD">
      <w:pPr>
        <w:pStyle w:val="1"/>
        <w:tabs>
          <w:tab w:val="left" w:pos="0"/>
          <w:tab w:val="left" w:pos="230"/>
        </w:tabs>
        <w:spacing w:before="0" w:after="0" w:line="240" w:lineRule="auto"/>
        <w:ind w:firstLine="708"/>
        <w:jc w:val="both"/>
        <w:rPr>
          <w:lang w:val="ru-RU"/>
        </w:rPr>
      </w:pPr>
      <w:r w:rsidRPr="00E034C6">
        <w:rPr>
          <w:lang w:val="ru-RU"/>
        </w:rPr>
        <w:t>Территориальные управления департамента по образованию администрации Волгограда совместно с</w:t>
      </w:r>
      <w:r w:rsidR="0081284D">
        <w:rPr>
          <w:lang w:val="ru-RU"/>
        </w:rPr>
        <w:t>о старшими методистами</w:t>
      </w:r>
      <w:r w:rsidRPr="00E034C6">
        <w:rPr>
          <w:lang w:val="ru-RU"/>
        </w:rPr>
        <w:t xml:space="preserve"> МОУ ЦРО  формируют сводные заявки для участия в городском этапе. </w:t>
      </w:r>
    </w:p>
    <w:p w:rsidR="00BB5709" w:rsidRPr="00E034C6" w:rsidRDefault="00BB5709" w:rsidP="00FC76FD">
      <w:pPr>
        <w:pStyle w:val="1"/>
        <w:widowControl w:val="0"/>
        <w:numPr>
          <w:ilvl w:val="1"/>
          <w:numId w:val="6"/>
        </w:numPr>
        <w:tabs>
          <w:tab w:val="left" w:pos="0"/>
          <w:tab w:val="left" w:pos="252"/>
        </w:tabs>
        <w:spacing w:before="0" w:after="0" w:line="240" w:lineRule="auto"/>
        <w:ind w:firstLine="708"/>
        <w:jc w:val="both"/>
        <w:rPr>
          <w:b/>
        </w:rPr>
      </w:pPr>
      <w:r w:rsidRPr="00E034C6">
        <w:rPr>
          <w:lang w:val="ru-RU"/>
        </w:rPr>
        <w:t xml:space="preserve"> </w:t>
      </w:r>
      <w:r w:rsidRPr="00E034C6">
        <w:t>этап</w:t>
      </w:r>
      <w:r w:rsidRPr="00E034C6">
        <w:rPr>
          <w:lang w:val="ru-RU"/>
        </w:rPr>
        <w:t xml:space="preserve"> (городской) - с 08.10.2019</w:t>
      </w:r>
      <w:r w:rsidRPr="00E034C6">
        <w:t xml:space="preserve"> по </w:t>
      </w:r>
      <w:r w:rsidRPr="00E034C6">
        <w:rPr>
          <w:lang w:val="ru-RU"/>
        </w:rPr>
        <w:t>18.10.2019</w:t>
      </w:r>
      <w:r w:rsidRPr="00E034C6">
        <w:t>.</w:t>
      </w:r>
      <w:r w:rsidRPr="00E034C6">
        <w:rPr>
          <w:b/>
        </w:rPr>
        <w:t xml:space="preserve"> </w:t>
      </w:r>
    </w:p>
    <w:p w:rsidR="00BB5709" w:rsidRPr="00BB5709" w:rsidRDefault="00BB5709" w:rsidP="00FC76FD">
      <w:pPr>
        <w:pStyle w:val="1"/>
        <w:tabs>
          <w:tab w:val="left" w:pos="0"/>
          <w:tab w:val="left" w:pos="252"/>
        </w:tabs>
        <w:spacing w:before="0" w:after="0" w:line="240" w:lineRule="auto"/>
        <w:ind w:firstLine="708"/>
        <w:jc w:val="both"/>
        <w:rPr>
          <w:lang w:val="ru-RU"/>
        </w:rPr>
      </w:pPr>
      <w:r w:rsidRPr="00BB5709">
        <w:rPr>
          <w:lang w:val="ru-RU"/>
        </w:rPr>
        <w:t xml:space="preserve">Во втором этапе городского конкурса принимают участие  победители районного этапа с приглашением родителей, воспитанников, педагогов МОУ Волгограда. </w:t>
      </w:r>
    </w:p>
    <w:p w:rsidR="00BB5709" w:rsidRPr="00E034C6" w:rsidRDefault="00BB5709" w:rsidP="00FC76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34C6">
        <w:rPr>
          <w:rFonts w:ascii="Times New Roman" w:hAnsi="Times New Roman" w:cs="Times New Roman"/>
          <w:sz w:val="28"/>
          <w:szCs w:val="28"/>
        </w:rPr>
        <w:t>На городской конкурс могут быть представлены музыкально-театрализованные постановки: мини-спектакли, инсценировки и т.п., подготовленные  штатными педагогами МОУ.</w:t>
      </w:r>
    </w:p>
    <w:p w:rsidR="00BB5709" w:rsidRPr="00E034C6" w:rsidRDefault="00BB5709" w:rsidP="00FC76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34C6">
        <w:rPr>
          <w:rFonts w:ascii="Times New Roman" w:hAnsi="Times New Roman" w:cs="Times New Roman"/>
          <w:sz w:val="28"/>
          <w:szCs w:val="28"/>
        </w:rPr>
        <w:t>Музыкально-театрализованные постановки должны отвечать следующим критериям:</w:t>
      </w:r>
    </w:p>
    <w:p w:rsidR="00BB5709" w:rsidRPr="00E034C6" w:rsidRDefault="00BB5709" w:rsidP="00FC76FD">
      <w:pPr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E034C6">
        <w:rPr>
          <w:rFonts w:ascii="Times New Roman" w:hAnsi="Times New Roman" w:cs="Times New Roman"/>
          <w:sz w:val="28"/>
          <w:szCs w:val="28"/>
        </w:rPr>
        <w:t>- соответствие выбранной теме и целям городского конкурса (</w:t>
      </w:r>
      <w:r w:rsidR="00082521">
        <w:rPr>
          <w:rFonts w:ascii="Times New Roman" w:hAnsi="Times New Roman" w:cs="Times New Roman"/>
          <w:sz w:val="28"/>
          <w:szCs w:val="28"/>
        </w:rPr>
        <w:t xml:space="preserve">до </w:t>
      </w:r>
      <w:r w:rsidRPr="00E034C6">
        <w:rPr>
          <w:rFonts w:ascii="Times New Roman" w:hAnsi="Times New Roman" w:cs="Times New Roman"/>
          <w:sz w:val="28"/>
          <w:szCs w:val="28"/>
        </w:rPr>
        <w:t>5 баллов);</w:t>
      </w:r>
    </w:p>
    <w:p w:rsidR="00BB5709" w:rsidRPr="00E034C6" w:rsidRDefault="00BB5709" w:rsidP="00FC7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4C6">
        <w:rPr>
          <w:rFonts w:ascii="Times New Roman" w:hAnsi="Times New Roman" w:cs="Times New Roman"/>
          <w:sz w:val="28"/>
          <w:szCs w:val="28"/>
        </w:rPr>
        <w:tab/>
        <w:t>- соответствие возрастным особенностям воспитанников (</w:t>
      </w:r>
      <w:r w:rsidR="00082521">
        <w:rPr>
          <w:rFonts w:ascii="Times New Roman" w:hAnsi="Times New Roman" w:cs="Times New Roman"/>
          <w:sz w:val="28"/>
          <w:szCs w:val="28"/>
        </w:rPr>
        <w:t xml:space="preserve">до </w:t>
      </w:r>
      <w:r w:rsidRPr="00E034C6">
        <w:rPr>
          <w:rFonts w:ascii="Times New Roman" w:hAnsi="Times New Roman" w:cs="Times New Roman"/>
          <w:sz w:val="28"/>
          <w:szCs w:val="28"/>
        </w:rPr>
        <w:t>5 баллов);</w:t>
      </w:r>
    </w:p>
    <w:p w:rsidR="00BB5709" w:rsidRPr="00E034C6" w:rsidRDefault="00BB5709" w:rsidP="00FC7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4C6">
        <w:rPr>
          <w:rFonts w:ascii="Times New Roman" w:hAnsi="Times New Roman" w:cs="Times New Roman"/>
          <w:sz w:val="28"/>
          <w:szCs w:val="28"/>
        </w:rPr>
        <w:tab/>
        <w:t>- оригинальность режиссёрского решения (замысла) (</w:t>
      </w:r>
      <w:r w:rsidR="00082521">
        <w:rPr>
          <w:rFonts w:ascii="Times New Roman" w:hAnsi="Times New Roman" w:cs="Times New Roman"/>
          <w:sz w:val="28"/>
          <w:szCs w:val="28"/>
        </w:rPr>
        <w:t xml:space="preserve">до  </w:t>
      </w:r>
      <w:r w:rsidRPr="00E034C6">
        <w:rPr>
          <w:rFonts w:ascii="Times New Roman" w:hAnsi="Times New Roman" w:cs="Times New Roman"/>
          <w:sz w:val="28"/>
          <w:szCs w:val="28"/>
        </w:rPr>
        <w:t>5 баллов);</w:t>
      </w:r>
    </w:p>
    <w:p w:rsidR="00BB5709" w:rsidRPr="00E034C6" w:rsidRDefault="00BB5709" w:rsidP="00FC7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4C6">
        <w:rPr>
          <w:rFonts w:ascii="Times New Roman" w:hAnsi="Times New Roman" w:cs="Times New Roman"/>
          <w:sz w:val="28"/>
          <w:szCs w:val="28"/>
        </w:rPr>
        <w:tab/>
        <w:t>- художественное оформление (декорации, костюмы, реквизит) (</w:t>
      </w:r>
      <w:r w:rsidR="00082521">
        <w:rPr>
          <w:rFonts w:ascii="Times New Roman" w:hAnsi="Times New Roman" w:cs="Times New Roman"/>
          <w:sz w:val="28"/>
          <w:szCs w:val="28"/>
        </w:rPr>
        <w:t xml:space="preserve">до </w:t>
      </w:r>
      <w:r w:rsidRPr="00E034C6">
        <w:rPr>
          <w:rFonts w:ascii="Times New Roman" w:hAnsi="Times New Roman" w:cs="Times New Roman"/>
          <w:sz w:val="28"/>
          <w:szCs w:val="28"/>
        </w:rPr>
        <w:t xml:space="preserve">5 </w:t>
      </w:r>
      <w:r w:rsidRPr="00E034C6">
        <w:rPr>
          <w:rFonts w:ascii="Times New Roman" w:hAnsi="Times New Roman" w:cs="Times New Roman"/>
          <w:sz w:val="28"/>
          <w:szCs w:val="28"/>
        </w:rPr>
        <w:tab/>
        <w:t>баллов);</w:t>
      </w:r>
    </w:p>
    <w:p w:rsidR="00BB5709" w:rsidRPr="00E034C6" w:rsidRDefault="00BB5709" w:rsidP="00FC76FD">
      <w:pPr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E034C6">
        <w:rPr>
          <w:rFonts w:ascii="Times New Roman" w:hAnsi="Times New Roman" w:cs="Times New Roman"/>
          <w:sz w:val="28"/>
          <w:szCs w:val="28"/>
        </w:rPr>
        <w:t xml:space="preserve">- музыкальное сопровождение (подбор репертуара, его соответствие </w:t>
      </w:r>
      <w:r w:rsidR="00A92B93">
        <w:rPr>
          <w:rFonts w:ascii="Times New Roman" w:hAnsi="Times New Roman" w:cs="Times New Roman"/>
          <w:sz w:val="28"/>
          <w:szCs w:val="28"/>
        </w:rPr>
        <w:t xml:space="preserve"> </w:t>
      </w:r>
      <w:r w:rsidRPr="00E034C6">
        <w:rPr>
          <w:rFonts w:ascii="Times New Roman" w:hAnsi="Times New Roman" w:cs="Times New Roman"/>
          <w:sz w:val="28"/>
          <w:szCs w:val="28"/>
        </w:rPr>
        <w:t xml:space="preserve">теме </w:t>
      </w:r>
      <w:r w:rsidRPr="00E034C6">
        <w:rPr>
          <w:rFonts w:ascii="Times New Roman" w:hAnsi="Times New Roman" w:cs="Times New Roman"/>
          <w:sz w:val="28"/>
          <w:szCs w:val="28"/>
        </w:rPr>
        <w:tab/>
        <w:t xml:space="preserve">  и целям  городского  конкурса) (</w:t>
      </w:r>
      <w:r w:rsidR="00082521">
        <w:rPr>
          <w:rFonts w:ascii="Times New Roman" w:hAnsi="Times New Roman" w:cs="Times New Roman"/>
          <w:sz w:val="28"/>
          <w:szCs w:val="28"/>
        </w:rPr>
        <w:t xml:space="preserve">до  </w:t>
      </w:r>
      <w:r w:rsidRPr="00E034C6">
        <w:rPr>
          <w:rFonts w:ascii="Times New Roman" w:hAnsi="Times New Roman" w:cs="Times New Roman"/>
          <w:sz w:val="28"/>
          <w:szCs w:val="28"/>
        </w:rPr>
        <w:t>5 баллов);</w:t>
      </w:r>
    </w:p>
    <w:p w:rsidR="00BB5709" w:rsidRPr="00E034C6" w:rsidRDefault="00BB5709" w:rsidP="00FC7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4C6">
        <w:rPr>
          <w:rFonts w:ascii="Times New Roman" w:hAnsi="Times New Roman" w:cs="Times New Roman"/>
          <w:sz w:val="28"/>
          <w:szCs w:val="28"/>
        </w:rPr>
        <w:tab/>
        <w:t>- актёрские навыки исполнителей (</w:t>
      </w:r>
      <w:r w:rsidR="00082521">
        <w:rPr>
          <w:rFonts w:ascii="Times New Roman" w:hAnsi="Times New Roman" w:cs="Times New Roman"/>
          <w:sz w:val="28"/>
          <w:szCs w:val="28"/>
        </w:rPr>
        <w:t xml:space="preserve">до  </w:t>
      </w:r>
      <w:r w:rsidRPr="00E034C6">
        <w:rPr>
          <w:rFonts w:ascii="Times New Roman" w:hAnsi="Times New Roman" w:cs="Times New Roman"/>
          <w:sz w:val="28"/>
          <w:szCs w:val="28"/>
        </w:rPr>
        <w:t>5 баллов);</w:t>
      </w:r>
    </w:p>
    <w:p w:rsidR="00BB5709" w:rsidRPr="00E034C6" w:rsidRDefault="00BB5709" w:rsidP="00FC7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4C6">
        <w:rPr>
          <w:rFonts w:ascii="Times New Roman" w:hAnsi="Times New Roman" w:cs="Times New Roman"/>
          <w:sz w:val="28"/>
          <w:szCs w:val="28"/>
        </w:rPr>
        <w:tab/>
        <w:t>- техника и культура речи исполнителей (</w:t>
      </w:r>
      <w:r w:rsidR="00082521">
        <w:rPr>
          <w:rFonts w:ascii="Times New Roman" w:hAnsi="Times New Roman" w:cs="Times New Roman"/>
          <w:sz w:val="28"/>
          <w:szCs w:val="28"/>
        </w:rPr>
        <w:t xml:space="preserve">до </w:t>
      </w:r>
      <w:r w:rsidRPr="00E034C6">
        <w:rPr>
          <w:rFonts w:ascii="Times New Roman" w:hAnsi="Times New Roman" w:cs="Times New Roman"/>
          <w:sz w:val="28"/>
          <w:szCs w:val="28"/>
        </w:rPr>
        <w:t>5 баллов).</w:t>
      </w:r>
    </w:p>
    <w:p w:rsidR="00BB5709" w:rsidRPr="00E034C6" w:rsidRDefault="00BB5709" w:rsidP="00FC7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4C6">
        <w:rPr>
          <w:rFonts w:ascii="Times New Roman" w:hAnsi="Times New Roman" w:cs="Times New Roman"/>
          <w:sz w:val="28"/>
          <w:szCs w:val="28"/>
        </w:rPr>
        <w:tab/>
        <w:t>Максимальное количество — 35 баллов.</w:t>
      </w:r>
    </w:p>
    <w:p w:rsidR="009471ED" w:rsidRPr="00BB5709" w:rsidRDefault="00BB5709" w:rsidP="00FC76FD">
      <w:pPr>
        <w:tabs>
          <w:tab w:val="left" w:pos="0"/>
          <w:tab w:val="left" w:pos="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471ED" w:rsidRPr="00BB5709">
        <w:rPr>
          <w:rFonts w:ascii="Times New Roman" w:hAnsi="Times New Roman" w:cs="Times New Roman"/>
          <w:sz w:val="28"/>
          <w:szCs w:val="28"/>
        </w:rPr>
        <w:t>Жюри оставляет за собой право определять победителей  и награждать дипломами департамента в следующих номинациях:</w:t>
      </w:r>
    </w:p>
    <w:p w:rsidR="009471ED" w:rsidRPr="00BB5709" w:rsidRDefault="009471ED" w:rsidP="00FC76FD">
      <w:pPr>
        <w:widowControl w:val="0"/>
        <w:numPr>
          <w:ilvl w:val="1"/>
          <w:numId w:val="5"/>
        </w:numPr>
        <w:tabs>
          <w:tab w:val="left" w:pos="0"/>
          <w:tab w:val="left" w:pos="7"/>
        </w:tabs>
        <w:suppressAutoHyphens/>
        <w:spacing w:after="0" w:line="240" w:lineRule="auto"/>
        <w:ind w:left="0" w:firstLine="717"/>
        <w:jc w:val="both"/>
        <w:rPr>
          <w:rFonts w:ascii="Times New Roman" w:hAnsi="Times New Roman" w:cs="Times New Roman"/>
          <w:sz w:val="28"/>
          <w:szCs w:val="28"/>
        </w:rPr>
      </w:pPr>
      <w:r w:rsidRPr="00BB5709">
        <w:rPr>
          <w:rFonts w:ascii="Times New Roman" w:hAnsi="Times New Roman" w:cs="Times New Roman"/>
          <w:sz w:val="28"/>
          <w:szCs w:val="28"/>
        </w:rPr>
        <w:t xml:space="preserve"> за лучшее режиссёрское решение постановки;</w:t>
      </w:r>
    </w:p>
    <w:p w:rsidR="009471ED" w:rsidRPr="00BB5709" w:rsidRDefault="009471ED" w:rsidP="00FC76FD">
      <w:pPr>
        <w:widowControl w:val="0"/>
        <w:numPr>
          <w:ilvl w:val="1"/>
          <w:numId w:val="5"/>
        </w:numPr>
        <w:tabs>
          <w:tab w:val="left" w:pos="0"/>
          <w:tab w:val="left" w:pos="7"/>
        </w:tabs>
        <w:suppressAutoHyphens/>
        <w:spacing w:after="0" w:line="240" w:lineRule="auto"/>
        <w:ind w:left="0" w:firstLine="717"/>
        <w:jc w:val="both"/>
        <w:rPr>
          <w:rFonts w:ascii="Times New Roman" w:hAnsi="Times New Roman" w:cs="Times New Roman"/>
          <w:sz w:val="28"/>
          <w:szCs w:val="28"/>
        </w:rPr>
      </w:pPr>
      <w:r w:rsidRPr="00BB5709">
        <w:rPr>
          <w:rFonts w:ascii="Times New Roman" w:hAnsi="Times New Roman" w:cs="Times New Roman"/>
          <w:sz w:val="28"/>
          <w:szCs w:val="28"/>
        </w:rPr>
        <w:t xml:space="preserve"> за лучшую роль юного артиста;</w:t>
      </w:r>
    </w:p>
    <w:p w:rsidR="009471ED" w:rsidRPr="00BB5709" w:rsidRDefault="009471ED" w:rsidP="00FC76FD">
      <w:pPr>
        <w:widowControl w:val="0"/>
        <w:numPr>
          <w:ilvl w:val="1"/>
          <w:numId w:val="5"/>
        </w:numPr>
        <w:tabs>
          <w:tab w:val="left" w:pos="0"/>
          <w:tab w:val="left" w:pos="7"/>
        </w:tabs>
        <w:suppressAutoHyphens/>
        <w:spacing w:after="0" w:line="240" w:lineRule="auto"/>
        <w:ind w:left="0" w:firstLine="717"/>
        <w:jc w:val="both"/>
        <w:rPr>
          <w:rFonts w:ascii="Times New Roman" w:hAnsi="Times New Roman" w:cs="Times New Roman"/>
          <w:sz w:val="28"/>
          <w:szCs w:val="28"/>
        </w:rPr>
      </w:pPr>
      <w:r w:rsidRPr="00BB5709">
        <w:rPr>
          <w:rFonts w:ascii="Times New Roman" w:hAnsi="Times New Roman" w:cs="Times New Roman"/>
          <w:sz w:val="28"/>
          <w:szCs w:val="28"/>
        </w:rPr>
        <w:t xml:space="preserve"> за лучшую роль юной артистки;</w:t>
      </w:r>
    </w:p>
    <w:p w:rsidR="009471ED" w:rsidRPr="00BB5709" w:rsidRDefault="009471ED" w:rsidP="00FC76FD">
      <w:pPr>
        <w:widowControl w:val="0"/>
        <w:numPr>
          <w:ilvl w:val="1"/>
          <w:numId w:val="5"/>
        </w:numPr>
        <w:tabs>
          <w:tab w:val="left" w:pos="0"/>
          <w:tab w:val="left" w:pos="7"/>
        </w:tabs>
        <w:suppressAutoHyphens/>
        <w:spacing w:after="0" w:line="240" w:lineRule="auto"/>
        <w:ind w:left="0" w:firstLine="717"/>
        <w:jc w:val="both"/>
        <w:rPr>
          <w:rFonts w:ascii="Times New Roman" w:hAnsi="Times New Roman" w:cs="Times New Roman"/>
          <w:sz w:val="28"/>
          <w:szCs w:val="28"/>
        </w:rPr>
      </w:pPr>
      <w:r w:rsidRPr="00BB5709">
        <w:rPr>
          <w:rFonts w:ascii="Times New Roman" w:hAnsi="Times New Roman" w:cs="Times New Roman"/>
          <w:sz w:val="28"/>
          <w:szCs w:val="28"/>
        </w:rPr>
        <w:t xml:space="preserve"> за оригинальность театральных костюмов;</w:t>
      </w:r>
    </w:p>
    <w:p w:rsidR="009471ED" w:rsidRPr="00D86865" w:rsidRDefault="009471ED" w:rsidP="00BB5709">
      <w:pPr>
        <w:widowControl w:val="0"/>
        <w:numPr>
          <w:ilvl w:val="1"/>
          <w:numId w:val="5"/>
        </w:numPr>
        <w:tabs>
          <w:tab w:val="left" w:pos="0"/>
          <w:tab w:val="left" w:pos="7"/>
        </w:tabs>
        <w:suppressAutoHyphens/>
        <w:spacing w:after="0" w:line="240" w:lineRule="auto"/>
        <w:ind w:left="0" w:firstLine="717"/>
        <w:jc w:val="both"/>
        <w:rPr>
          <w:rFonts w:ascii="Times New Roman" w:hAnsi="Times New Roman" w:cs="Times New Roman"/>
          <w:sz w:val="28"/>
          <w:szCs w:val="28"/>
        </w:rPr>
      </w:pPr>
      <w:r w:rsidRPr="00BB5709">
        <w:rPr>
          <w:rFonts w:ascii="Times New Roman" w:hAnsi="Times New Roman" w:cs="Times New Roman"/>
          <w:sz w:val="28"/>
          <w:szCs w:val="28"/>
        </w:rPr>
        <w:t xml:space="preserve"> за лучшее музыкальное оформление постановки</w:t>
      </w:r>
      <w:r w:rsidRPr="00E034C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471ED" w:rsidRPr="00E034C6" w:rsidRDefault="00035428" w:rsidP="00E034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471ED" w:rsidRPr="00E034C6">
        <w:rPr>
          <w:rFonts w:ascii="Times New Roman" w:hAnsi="Times New Roman" w:cs="Times New Roman"/>
          <w:sz w:val="28"/>
          <w:szCs w:val="28"/>
        </w:rPr>
        <w:t xml:space="preserve">Для участия в городском этапе 07.10.2019  (до 15.00) от района предоставляется заявка в МОУ ЦРО (ул. Репина, 78) на электронный адрес </w:t>
      </w:r>
      <w:hyperlink r:id="rId7" w:history="1">
        <w:r w:rsidR="00C405A4" w:rsidRPr="00AA096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tatyana</w:t>
        </w:r>
        <w:r w:rsidR="00C405A4" w:rsidRPr="00AA096D">
          <w:rPr>
            <w:rStyle w:val="a3"/>
            <w:rFonts w:ascii="Times New Roman" w:hAnsi="Times New Roman" w:cs="Times New Roman"/>
            <w:sz w:val="28"/>
            <w:szCs w:val="28"/>
          </w:rPr>
          <w:t>1961</w:t>
        </w:r>
        <w:r w:rsidR="00C405A4" w:rsidRPr="00AA096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belova</w:t>
        </w:r>
        <w:r w:rsidR="00C405A4" w:rsidRPr="00AA096D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C405A4" w:rsidRPr="00AA096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C405A4" w:rsidRPr="00AA096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C405A4" w:rsidRPr="00AA096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C405A4">
        <w:rPr>
          <w:rFonts w:ascii="Times New Roman" w:hAnsi="Times New Roman" w:cs="Times New Roman"/>
          <w:sz w:val="28"/>
          <w:szCs w:val="28"/>
        </w:rPr>
        <w:t xml:space="preserve"> </w:t>
      </w:r>
      <w:r w:rsidR="009471ED" w:rsidRPr="00E034C6">
        <w:rPr>
          <w:rFonts w:ascii="Times New Roman" w:hAnsi="Times New Roman" w:cs="Times New Roman"/>
          <w:sz w:val="28"/>
          <w:szCs w:val="28"/>
        </w:rPr>
        <w:t xml:space="preserve"> по форме</w:t>
      </w:r>
      <w:r>
        <w:rPr>
          <w:rFonts w:ascii="Times New Roman" w:hAnsi="Times New Roman" w:cs="Times New Roman"/>
          <w:sz w:val="28"/>
          <w:szCs w:val="28"/>
        </w:rPr>
        <w:t xml:space="preserve">  (приложение 1).</w:t>
      </w:r>
    </w:p>
    <w:p w:rsidR="009471ED" w:rsidRPr="00E034C6" w:rsidRDefault="00A0546A" w:rsidP="00D868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34C6">
        <w:rPr>
          <w:rFonts w:ascii="Times New Roman" w:hAnsi="Times New Roman" w:cs="Times New Roman"/>
          <w:sz w:val="28"/>
          <w:szCs w:val="28"/>
        </w:rPr>
        <w:t>По   вопросам   участия   в    городском    конкурсе   обращаться   к Беловой Татьяне Петровне, старшему методисту МОУ ЦРО, тел.: 72-09-22.</w:t>
      </w:r>
      <w:r w:rsidR="009471ED" w:rsidRPr="00E034C6">
        <w:rPr>
          <w:rFonts w:ascii="Times New Roman" w:hAnsi="Times New Roman" w:cs="Times New Roman"/>
          <w:sz w:val="28"/>
          <w:szCs w:val="28"/>
        </w:rPr>
        <w:tab/>
      </w:r>
    </w:p>
    <w:p w:rsidR="00467235" w:rsidRPr="009B0ABF" w:rsidRDefault="008F2140" w:rsidP="00FC76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0ABF">
        <w:rPr>
          <w:rFonts w:ascii="Times New Roman" w:hAnsi="Times New Roman" w:cs="Times New Roman"/>
          <w:sz w:val="28"/>
          <w:szCs w:val="28"/>
        </w:rPr>
        <w:lastRenderedPageBreak/>
        <w:t>4.2.</w:t>
      </w:r>
      <w:r w:rsidR="009D1C9D" w:rsidRPr="000E22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1C9D" w:rsidRPr="000E22A6">
        <w:rPr>
          <w:rFonts w:ascii="Times New Roman" w:hAnsi="Times New Roman" w:cs="Times New Roman"/>
          <w:b/>
          <w:sz w:val="28"/>
          <w:szCs w:val="28"/>
          <w:lang w:eastAsia="ar-SA"/>
        </w:rPr>
        <w:t>Городской конкурс стихов и песен «О Кириллице»</w:t>
      </w:r>
      <w:r w:rsidR="006F6211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6F6211" w:rsidRPr="009B0ABF">
        <w:rPr>
          <w:rFonts w:ascii="Times New Roman" w:hAnsi="Times New Roman" w:cs="Times New Roman"/>
          <w:sz w:val="28"/>
          <w:szCs w:val="28"/>
          <w:lang w:eastAsia="ar-SA"/>
        </w:rPr>
        <w:t xml:space="preserve">(далее – </w:t>
      </w:r>
      <w:r w:rsidR="00CD1491" w:rsidRPr="009B0ABF">
        <w:rPr>
          <w:rFonts w:ascii="Times New Roman" w:hAnsi="Times New Roman" w:cs="Times New Roman"/>
          <w:sz w:val="28"/>
          <w:szCs w:val="28"/>
          <w:lang w:eastAsia="ar-SA"/>
        </w:rPr>
        <w:t xml:space="preserve">городской </w:t>
      </w:r>
      <w:r w:rsidR="006F6211" w:rsidRPr="009B0ABF">
        <w:rPr>
          <w:rFonts w:ascii="Times New Roman" w:hAnsi="Times New Roman" w:cs="Times New Roman"/>
          <w:sz w:val="28"/>
          <w:szCs w:val="28"/>
          <w:lang w:eastAsia="ar-SA"/>
        </w:rPr>
        <w:t>конкурс)</w:t>
      </w:r>
      <w:r w:rsidR="00B170DF" w:rsidRPr="009B0ABF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</w:p>
    <w:p w:rsidR="000E22A6" w:rsidRPr="000F3E9A" w:rsidRDefault="00CD1491" w:rsidP="00FC76FD">
      <w:pPr>
        <w:pStyle w:val="1"/>
        <w:tabs>
          <w:tab w:val="left" w:pos="426"/>
          <w:tab w:val="left" w:pos="1302"/>
        </w:tabs>
        <w:suppressAutoHyphens w:val="0"/>
        <w:spacing w:before="0" w:after="0" w:line="240" w:lineRule="auto"/>
        <w:ind w:firstLine="708"/>
        <w:jc w:val="both"/>
        <w:rPr>
          <w:lang w:val="ru-RU"/>
        </w:rPr>
      </w:pPr>
      <w:r w:rsidRPr="000F3E9A">
        <w:rPr>
          <w:lang w:val="ru-RU"/>
        </w:rPr>
        <w:t>В городском конкурсе принимают участие уча</w:t>
      </w:r>
      <w:r w:rsidR="0041516E" w:rsidRPr="000F3E9A">
        <w:rPr>
          <w:lang w:val="ru-RU"/>
        </w:rPr>
        <w:t xml:space="preserve">щиеся 1-11  классов  </w:t>
      </w:r>
      <w:r w:rsidR="00C35669" w:rsidRPr="000F3E9A">
        <w:rPr>
          <w:lang w:val="ru-RU"/>
        </w:rPr>
        <w:t>ОУ</w:t>
      </w:r>
      <w:r w:rsidR="0041516E" w:rsidRPr="000F3E9A">
        <w:rPr>
          <w:lang w:val="ru-RU"/>
        </w:rPr>
        <w:t xml:space="preserve"> Волгограда</w:t>
      </w:r>
      <w:r w:rsidR="00235027">
        <w:rPr>
          <w:lang w:val="ru-RU"/>
        </w:rPr>
        <w:t>.</w:t>
      </w:r>
      <w:r w:rsidR="0041516E" w:rsidRPr="000F3E9A">
        <w:rPr>
          <w:lang w:val="ru-RU"/>
        </w:rPr>
        <w:t xml:space="preserve">  </w:t>
      </w:r>
    </w:p>
    <w:p w:rsidR="000E22A6" w:rsidRPr="000E22A6" w:rsidRDefault="000E22A6" w:rsidP="00FC76FD">
      <w:pPr>
        <w:pStyle w:val="1"/>
        <w:widowControl w:val="0"/>
        <w:tabs>
          <w:tab w:val="left" w:pos="0"/>
          <w:tab w:val="left" w:pos="1295"/>
        </w:tabs>
        <w:suppressAutoHyphens w:val="0"/>
        <w:spacing w:before="0" w:after="0" w:line="240" w:lineRule="auto"/>
        <w:ind w:firstLine="708"/>
        <w:jc w:val="both"/>
        <w:rPr>
          <w:lang w:val="ru-RU"/>
        </w:rPr>
      </w:pPr>
      <w:r w:rsidRPr="000E22A6">
        <w:rPr>
          <w:lang w:val="ru-RU"/>
        </w:rPr>
        <w:t>Городской конкурс проводится с 19.09.2019 по 15.10.2019 в три этапа:</w:t>
      </w:r>
    </w:p>
    <w:p w:rsidR="000E22A6" w:rsidRPr="000E22A6" w:rsidRDefault="000E22A6" w:rsidP="00FC76F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E22A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E22A6">
        <w:rPr>
          <w:rFonts w:ascii="Times New Roman" w:hAnsi="Times New Roman" w:cs="Times New Roman"/>
          <w:sz w:val="28"/>
          <w:szCs w:val="28"/>
        </w:rPr>
        <w:t xml:space="preserve"> этап (школьный): с 19.09.2019 по 26.09.2019;</w:t>
      </w:r>
    </w:p>
    <w:p w:rsidR="000E22A6" w:rsidRPr="000E22A6" w:rsidRDefault="000E22A6" w:rsidP="00FC76F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E22A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E22A6">
        <w:rPr>
          <w:rFonts w:ascii="Times New Roman" w:hAnsi="Times New Roman" w:cs="Times New Roman"/>
          <w:sz w:val="28"/>
          <w:szCs w:val="28"/>
        </w:rPr>
        <w:t xml:space="preserve"> этап (районный): с 27.09.2019 по 03.10.2019;</w:t>
      </w:r>
    </w:p>
    <w:p w:rsidR="000E22A6" w:rsidRPr="000E22A6" w:rsidRDefault="000E22A6" w:rsidP="00FC76F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E22A6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0E22A6">
        <w:rPr>
          <w:rFonts w:ascii="Times New Roman" w:hAnsi="Times New Roman" w:cs="Times New Roman"/>
          <w:sz w:val="28"/>
          <w:szCs w:val="28"/>
        </w:rPr>
        <w:t xml:space="preserve"> этап (городской): заочный – с 07.10.2019 по 11.10.2019;</w:t>
      </w:r>
    </w:p>
    <w:p w:rsidR="000E22A6" w:rsidRPr="000E22A6" w:rsidRDefault="000E22A6" w:rsidP="00FC76F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E22A6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0E22A6">
        <w:rPr>
          <w:rFonts w:ascii="Times New Roman" w:hAnsi="Times New Roman" w:cs="Times New Roman"/>
          <w:sz w:val="28"/>
          <w:szCs w:val="28"/>
        </w:rPr>
        <w:tab/>
        <w:t xml:space="preserve">             очный – 15.10.2019.</w:t>
      </w:r>
    </w:p>
    <w:p w:rsidR="000E22A6" w:rsidRPr="000E22A6" w:rsidRDefault="000E22A6" w:rsidP="000F3E9A">
      <w:pPr>
        <w:pStyle w:val="1"/>
        <w:widowControl w:val="0"/>
        <w:tabs>
          <w:tab w:val="left" w:pos="0"/>
          <w:tab w:val="left" w:pos="1295"/>
        </w:tabs>
        <w:suppressAutoHyphens w:val="0"/>
        <w:spacing w:before="0" w:after="0" w:line="240" w:lineRule="auto"/>
        <w:ind w:firstLine="709"/>
        <w:jc w:val="both"/>
        <w:rPr>
          <w:lang w:val="ru-RU"/>
        </w:rPr>
      </w:pPr>
      <w:r w:rsidRPr="000E22A6">
        <w:rPr>
          <w:lang w:val="ru-RU"/>
        </w:rPr>
        <w:t>Работы оцениваются в  двух номинациях: «Стихи» и «Песни» по трём возрастным категориям:</w:t>
      </w:r>
      <w:r w:rsidR="00651A30">
        <w:rPr>
          <w:lang w:val="ru-RU"/>
        </w:rPr>
        <w:t xml:space="preserve"> 1-4 кл., 5-8 кл., 9-11 кл.</w:t>
      </w:r>
    </w:p>
    <w:p w:rsidR="000E22A6" w:rsidRPr="005C3919" w:rsidRDefault="000E22A6" w:rsidP="001B6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919">
        <w:rPr>
          <w:rFonts w:ascii="Times New Roman" w:hAnsi="Times New Roman" w:cs="Times New Roman"/>
          <w:sz w:val="28"/>
          <w:szCs w:val="28"/>
        </w:rPr>
        <w:t>В городском конкурсе участвуют победители</w:t>
      </w:r>
      <w:r w:rsidR="005C3919" w:rsidRPr="005C3919">
        <w:rPr>
          <w:rFonts w:ascii="Times New Roman" w:hAnsi="Times New Roman" w:cs="Times New Roman"/>
          <w:sz w:val="28"/>
          <w:szCs w:val="28"/>
        </w:rPr>
        <w:t xml:space="preserve"> районных этапов</w:t>
      </w:r>
      <w:r w:rsidR="005C3919">
        <w:rPr>
          <w:rFonts w:ascii="Times New Roman" w:hAnsi="Times New Roman" w:cs="Times New Roman"/>
          <w:sz w:val="28"/>
          <w:szCs w:val="28"/>
        </w:rPr>
        <w:t>:</w:t>
      </w:r>
      <w:r w:rsidR="005C3919" w:rsidRPr="005C3919">
        <w:rPr>
          <w:rFonts w:ascii="Times New Roman" w:hAnsi="Times New Roman" w:cs="Times New Roman"/>
          <w:sz w:val="28"/>
          <w:szCs w:val="28"/>
        </w:rPr>
        <w:t xml:space="preserve"> авторы-исполнители (авторы  стихов,  авторы  музыки, полные авторы)  или авторы совместно с творческим  коллективом</w:t>
      </w:r>
      <w:r w:rsidRPr="005C3919">
        <w:rPr>
          <w:rFonts w:ascii="Times New Roman" w:hAnsi="Times New Roman" w:cs="Times New Roman"/>
          <w:sz w:val="28"/>
          <w:szCs w:val="28"/>
        </w:rPr>
        <w:t xml:space="preserve">, но не более 2 человек в каждой номинации трёх возрастных категорий. </w:t>
      </w:r>
    </w:p>
    <w:p w:rsidR="00272A57" w:rsidRDefault="000E22A6" w:rsidP="00B55A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2A6">
        <w:rPr>
          <w:rFonts w:ascii="Times New Roman" w:hAnsi="Times New Roman" w:cs="Times New Roman"/>
          <w:sz w:val="28"/>
          <w:szCs w:val="28"/>
        </w:rPr>
        <w:t>Городской конкурс  делится на  два тура: заочный и очный.</w:t>
      </w:r>
    </w:p>
    <w:p w:rsidR="000E22A6" w:rsidRPr="000E22A6" w:rsidRDefault="004B567E" w:rsidP="00B55A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заочный тур предоставляется т</w:t>
      </w:r>
      <w:r w:rsidR="000E22A6" w:rsidRPr="000E22A6">
        <w:rPr>
          <w:rFonts w:ascii="Times New Roman" w:hAnsi="Times New Roman" w:cs="Times New Roman"/>
          <w:sz w:val="28"/>
          <w:szCs w:val="28"/>
        </w:rPr>
        <w:t>екст стихотворения или песни в  формате  Microsoft  Word.  Размер  листа  –  А4.  Величина полей: верхнее – 2,0 см, левое и нижнее – 2,5 см, правое – 1,5 см. Межстрочный интервал –  1,5.  Шрифт – Tames New Roman, размер – 14 пт. Абзацный отступ – 0,75 см. Выравнивание по ширине.</w:t>
      </w:r>
    </w:p>
    <w:p w:rsidR="000E22A6" w:rsidRPr="000E22A6" w:rsidRDefault="000E22A6" w:rsidP="00CD41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2A6">
        <w:rPr>
          <w:rFonts w:ascii="Times New Roman" w:hAnsi="Times New Roman" w:cs="Times New Roman"/>
          <w:sz w:val="28"/>
          <w:szCs w:val="28"/>
        </w:rPr>
        <w:t xml:space="preserve">Перед текстом </w:t>
      </w:r>
      <w:r w:rsidR="00DB60DB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Pr="000E22A6">
        <w:rPr>
          <w:rFonts w:ascii="Times New Roman" w:hAnsi="Times New Roman" w:cs="Times New Roman"/>
          <w:sz w:val="28"/>
          <w:szCs w:val="28"/>
        </w:rPr>
        <w:t>указать название произведения, после текста – имя и фамилию автора. Произведение может быть создано как индивидуально, так и коллективно.</w:t>
      </w:r>
    </w:p>
    <w:p w:rsidR="000E22A6" w:rsidRPr="000E22A6" w:rsidRDefault="000E22A6" w:rsidP="00CD41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2A6">
        <w:rPr>
          <w:rFonts w:ascii="Times New Roman" w:hAnsi="Times New Roman" w:cs="Times New Roman"/>
          <w:sz w:val="28"/>
          <w:szCs w:val="28"/>
        </w:rPr>
        <w:t>Если  в музыкальном произведении слова написаны одним автором, а музыка – другим, то оно  оценивается только 1 раз (как песня). В случае победы  такого произведения награждаются оба автора.</w:t>
      </w:r>
    </w:p>
    <w:p w:rsidR="000E22A6" w:rsidRPr="000E22A6" w:rsidRDefault="000E22A6" w:rsidP="00CD41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2A6">
        <w:rPr>
          <w:rFonts w:ascii="Times New Roman" w:hAnsi="Times New Roman" w:cs="Times New Roman"/>
          <w:sz w:val="28"/>
          <w:szCs w:val="28"/>
        </w:rPr>
        <w:t>Очный тур городского конкурса  состоится 15.10.2019 по адресу: ул.8-й Воздушной Армии, 27 (МОУ Лицей № 8 «Олимпия»).</w:t>
      </w:r>
    </w:p>
    <w:p w:rsidR="000E22A6" w:rsidRPr="000E22A6" w:rsidRDefault="000E22A6" w:rsidP="00CD41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2A6">
        <w:rPr>
          <w:rFonts w:ascii="Times New Roman" w:hAnsi="Times New Roman" w:cs="Times New Roman"/>
          <w:sz w:val="28"/>
          <w:szCs w:val="28"/>
        </w:rPr>
        <w:t xml:space="preserve">Длительность творческого выступления  на очном туре конкурса не должна превышать 4-х минут. </w:t>
      </w:r>
    </w:p>
    <w:p w:rsidR="000E22A6" w:rsidRDefault="000E22A6" w:rsidP="00CD41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2A6">
        <w:rPr>
          <w:rFonts w:ascii="Times New Roman" w:hAnsi="Times New Roman" w:cs="Times New Roman"/>
          <w:sz w:val="28"/>
          <w:szCs w:val="28"/>
        </w:rPr>
        <w:t>Использование  песни под плюсовую фонограмму  не допускается.</w:t>
      </w:r>
    </w:p>
    <w:p w:rsidR="000D1C1D" w:rsidRDefault="000D1C1D" w:rsidP="00F162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 оценки в номинации «Стихи»:</w:t>
      </w:r>
    </w:p>
    <w:p w:rsidR="000D1C1D" w:rsidRDefault="000D1C1D" w:rsidP="00F162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соответствие тематике конкурса (до 5 баллов);</w:t>
      </w:r>
    </w:p>
    <w:p w:rsidR="000D1C1D" w:rsidRDefault="000D1C1D" w:rsidP="00F162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оригинальность замысла</w:t>
      </w:r>
      <w:r w:rsidR="00AA49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(до 10 баллов);</w:t>
      </w:r>
    </w:p>
    <w:p w:rsidR="000D1C1D" w:rsidRDefault="000D1C1D" w:rsidP="00F162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творческий подход к подаче материала (до 5 баллов).</w:t>
      </w:r>
    </w:p>
    <w:p w:rsidR="000E22A6" w:rsidRPr="000E22A6" w:rsidRDefault="000E22A6" w:rsidP="00F16299">
      <w:pPr>
        <w:tabs>
          <w:tab w:val="left" w:pos="0"/>
          <w:tab w:val="left" w:pos="142"/>
          <w:tab w:val="left" w:pos="76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2A6">
        <w:rPr>
          <w:rFonts w:ascii="Times New Roman" w:hAnsi="Times New Roman" w:cs="Times New Roman"/>
          <w:sz w:val="28"/>
          <w:szCs w:val="28"/>
        </w:rPr>
        <w:t>Максимальное количество — 20 баллов.</w:t>
      </w:r>
    </w:p>
    <w:p w:rsidR="000E22A6" w:rsidRPr="000E22A6" w:rsidRDefault="00AA49F0" w:rsidP="00F16299">
      <w:pPr>
        <w:tabs>
          <w:tab w:val="left" w:pos="0"/>
          <w:tab w:val="left" w:pos="142"/>
          <w:tab w:val="left" w:pos="76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 оценки в</w:t>
      </w:r>
      <w:r w:rsidR="000E22A6" w:rsidRPr="000E22A6">
        <w:rPr>
          <w:rFonts w:ascii="Times New Roman" w:hAnsi="Times New Roman" w:cs="Times New Roman"/>
          <w:sz w:val="28"/>
          <w:szCs w:val="28"/>
        </w:rPr>
        <w:t xml:space="preserve"> номинации «Песни»:</w:t>
      </w:r>
    </w:p>
    <w:p w:rsidR="000E22A6" w:rsidRDefault="00AA49F0" w:rsidP="00F16299">
      <w:pPr>
        <w:widowControl w:val="0"/>
        <w:tabs>
          <w:tab w:val="left" w:pos="0"/>
          <w:tab w:val="left" w:pos="142"/>
          <w:tab w:val="left" w:pos="766"/>
        </w:tabs>
        <w:spacing w:after="0" w:line="240" w:lineRule="auto"/>
        <w:ind w:left="567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E22A6" w:rsidRPr="000E22A6">
        <w:rPr>
          <w:rFonts w:ascii="Times New Roman" w:hAnsi="Times New Roman" w:cs="Times New Roman"/>
          <w:sz w:val="28"/>
          <w:szCs w:val="28"/>
        </w:rPr>
        <w:t xml:space="preserve"> соответствие  тематике конкурса (до 5 баллов);</w:t>
      </w:r>
    </w:p>
    <w:p w:rsidR="00AA49F0" w:rsidRDefault="00AA49F0" w:rsidP="00F16299">
      <w:pPr>
        <w:widowControl w:val="0"/>
        <w:tabs>
          <w:tab w:val="left" w:pos="0"/>
          <w:tab w:val="left" w:pos="142"/>
          <w:tab w:val="left" w:pos="766"/>
        </w:tabs>
        <w:spacing w:after="0" w:line="240" w:lineRule="auto"/>
        <w:ind w:left="567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творческий </w:t>
      </w:r>
      <w:r w:rsidRPr="000E22A6">
        <w:rPr>
          <w:rFonts w:ascii="Times New Roman" w:hAnsi="Times New Roman" w:cs="Times New Roman"/>
          <w:sz w:val="28"/>
          <w:szCs w:val="28"/>
        </w:rPr>
        <w:t>подход к подаче материала (до 5 баллов);</w:t>
      </w:r>
    </w:p>
    <w:p w:rsidR="00AA49F0" w:rsidRDefault="00AA49F0" w:rsidP="00F16299">
      <w:pPr>
        <w:widowControl w:val="0"/>
        <w:tabs>
          <w:tab w:val="left" w:pos="0"/>
          <w:tab w:val="left" w:pos="142"/>
          <w:tab w:val="left" w:pos="766"/>
        </w:tabs>
        <w:spacing w:after="0" w:line="240" w:lineRule="auto"/>
        <w:ind w:left="567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оригинальность</w:t>
      </w:r>
      <w:r w:rsidRPr="00AA49F0">
        <w:rPr>
          <w:rFonts w:ascii="Times New Roman" w:hAnsi="Times New Roman" w:cs="Times New Roman"/>
          <w:sz w:val="28"/>
          <w:szCs w:val="28"/>
        </w:rPr>
        <w:t xml:space="preserve"> </w:t>
      </w:r>
      <w:r w:rsidRPr="000E22A6">
        <w:rPr>
          <w:rFonts w:ascii="Times New Roman" w:hAnsi="Times New Roman" w:cs="Times New Roman"/>
          <w:sz w:val="28"/>
          <w:szCs w:val="28"/>
        </w:rPr>
        <w:t>замысла (до 10 баллов);</w:t>
      </w:r>
    </w:p>
    <w:p w:rsidR="00AA49F0" w:rsidRDefault="00081D2C" w:rsidP="00081D2C">
      <w:pPr>
        <w:widowControl w:val="0"/>
        <w:tabs>
          <w:tab w:val="left" w:pos="0"/>
          <w:tab w:val="left" w:pos="142"/>
          <w:tab w:val="left" w:pos="709"/>
        </w:tabs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A49F0">
        <w:rPr>
          <w:rFonts w:ascii="Times New Roman" w:hAnsi="Times New Roman" w:cs="Times New Roman"/>
          <w:sz w:val="28"/>
          <w:szCs w:val="28"/>
        </w:rPr>
        <w:t>- музыкальный</w:t>
      </w:r>
      <w:r w:rsidR="00AA49F0" w:rsidRPr="00AA49F0">
        <w:rPr>
          <w:rFonts w:ascii="Times New Roman" w:hAnsi="Times New Roman" w:cs="Times New Roman"/>
          <w:sz w:val="28"/>
          <w:szCs w:val="28"/>
        </w:rPr>
        <w:t xml:space="preserve"> </w:t>
      </w:r>
      <w:r w:rsidR="00AA49F0" w:rsidRPr="000E22A6">
        <w:rPr>
          <w:rFonts w:ascii="Times New Roman" w:hAnsi="Times New Roman" w:cs="Times New Roman"/>
          <w:sz w:val="28"/>
          <w:szCs w:val="28"/>
        </w:rPr>
        <w:t>формат песни: мелодика песни должна быть яркой и образной; песня должна хорошо запоминаться и вызывать добрые и светлые чувства (до 10 баллов);</w:t>
      </w:r>
    </w:p>
    <w:p w:rsidR="00AA49F0" w:rsidRPr="000E22A6" w:rsidRDefault="00AA49F0" w:rsidP="004B559D">
      <w:pPr>
        <w:widowControl w:val="0"/>
        <w:tabs>
          <w:tab w:val="left" w:pos="0"/>
          <w:tab w:val="left" w:pos="142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стихи к песне должны быть оригинальными, образными (до 10 баллов).</w:t>
      </w:r>
    </w:p>
    <w:p w:rsidR="000E22A6" w:rsidRPr="000E22A6" w:rsidRDefault="000E22A6" w:rsidP="00081D2C">
      <w:pPr>
        <w:tabs>
          <w:tab w:val="left" w:pos="0"/>
          <w:tab w:val="left" w:pos="142"/>
          <w:tab w:val="left" w:pos="75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2A6">
        <w:rPr>
          <w:rFonts w:ascii="Times New Roman" w:hAnsi="Times New Roman" w:cs="Times New Roman"/>
          <w:sz w:val="28"/>
          <w:szCs w:val="28"/>
        </w:rPr>
        <w:t>Максимальное количество — 40 баллов.</w:t>
      </w:r>
    </w:p>
    <w:p w:rsidR="000E22A6" w:rsidRDefault="007235E5" w:rsidP="00081D2C">
      <w:pPr>
        <w:pStyle w:val="1"/>
        <w:spacing w:before="0" w:after="0" w:line="240" w:lineRule="auto"/>
        <w:ind w:firstLine="709"/>
        <w:rPr>
          <w:lang w:val="ru-RU"/>
        </w:rPr>
      </w:pPr>
      <w:r w:rsidRPr="009B32C7">
        <w:rPr>
          <w:lang w:val="ru-RU"/>
        </w:rPr>
        <w:t>Участники, набравшие наибольшее количество баллов по итогам двух туров, являются победителями и призёрами городского конкурса.</w:t>
      </w:r>
    </w:p>
    <w:p w:rsidR="00940F87" w:rsidRPr="00E9468D" w:rsidRDefault="00940F87" w:rsidP="00F95D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2A6">
        <w:rPr>
          <w:rFonts w:ascii="Times New Roman" w:hAnsi="Times New Roman" w:cs="Times New Roman"/>
          <w:sz w:val="28"/>
          <w:szCs w:val="28"/>
        </w:rPr>
        <w:t>Для участия в городском конкурсе 04.10.2019 (до 15.00)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22A6">
        <w:rPr>
          <w:rFonts w:ascii="Times New Roman" w:hAnsi="Times New Roman" w:cs="Times New Roman"/>
          <w:sz w:val="28"/>
          <w:szCs w:val="28"/>
        </w:rPr>
        <w:t xml:space="preserve">на заочный тур на электронный адрес </w:t>
      </w:r>
      <w:hyperlink r:id="rId8" w:history="1">
        <w:r w:rsidRPr="000E22A6">
          <w:rPr>
            <w:rStyle w:val="a3"/>
            <w:rFonts w:ascii="Times New Roman" w:hAnsi="Times New Roman" w:cs="Times New Roman"/>
            <w:sz w:val="28"/>
            <w:szCs w:val="28"/>
            <w:lang w:val="en-US" w:eastAsia="ar-SA"/>
          </w:rPr>
          <w:t>fest</w:t>
        </w:r>
        <w:r w:rsidRPr="000E22A6">
          <w:rPr>
            <w:rStyle w:val="a3"/>
            <w:rFonts w:ascii="Times New Roman" w:hAnsi="Times New Roman" w:cs="Times New Roman"/>
            <w:sz w:val="28"/>
            <w:szCs w:val="28"/>
            <w:lang w:eastAsia="ar-SA"/>
          </w:rPr>
          <w:t>-</w:t>
        </w:r>
        <w:r w:rsidRPr="000E22A6">
          <w:rPr>
            <w:rStyle w:val="a3"/>
            <w:rFonts w:ascii="Times New Roman" w:hAnsi="Times New Roman" w:cs="Times New Roman"/>
            <w:sz w:val="28"/>
            <w:szCs w:val="28"/>
            <w:lang w:val="en-US" w:eastAsia="ar-SA"/>
          </w:rPr>
          <w:t>trubachev</w:t>
        </w:r>
        <w:r w:rsidRPr="000E22A6">
          <w:rPr>
            <w:rStyle w:val="a3"/>
            <w:rFonts w:ascii="Times New Roman" w:hAnsi="Times New Roman" w:cs="Times New Roman"/>
            <w:sz w:val="28"/>
            <w:szCs w:val="28"/>
            <w:lang w:eastAsia="ar-SA"/>
          </w:rPr>
          <w:t>@</w:t>
        </w:r>
        <w:r w:rsidRPr="000E22A6">
          <w:rPr>
            <w:rStyle w:val="a3"/>
            <w:rFonts w:ascii="Times New Roman" w:hAnsi="Times New Roman" w:cs="Times New Roman"/>
            <w:sz w:val="28"/>
            <w:szCs w:val="28"/>
            <w:lang w:val="en-US" w:eastAsia="ar-SA"/>
          </w:rPr>
          <w:t>mail</w:t>
        </w:r>
        <w:r w:rsidRPr="000E22A6">
          <w:rPr>
            <w:rStyle w:val="a3"/>
            <w:rFonts w:ascii="Times New Roman" w:hAnsi="Times New Roman" w:cs="Times New Roman"/>
            <w:sz w:val="28"/>
            <w:szCs w:val="28"/>
            <w:lang w:eastAsia="ar-SA"/>
          </w:rPr>
          <w:t>.</w:t>
        </w:r>
        <w:r w:rsidRPr="000E22A6">
          <w:rPr>
            <w:rStyle w:val="a3"/>
            <w:rFonts w:ascii="Times New Roman" w:hAnsi="Times New Roman" w:cs="Times New Roman"/>
            <w:sz w:val="28"/>
            <w:szCs w:val="28"/>
            <w:lang w:val="en-US" w:eastAsia="ar-SA"/>
          </w:rPr>
          <w:t>ru</w:t>
        </w:r>
      </w:hyperlink>
      <w:r w:rsidRPr="000E22A6">
        <w:rPr>
          <w:rFonts w:ascii="Times New Roman" w:hAnsi="Times New Roman" w:cs="Times New Roman"/>
          <w:sz w:val="28"/>
          <w:szCs w:val="28"/>
        </w:rPr>
        <w:t xml:space="preserve"> </w:t>
      </w:r>
      <w:r w:rsidR="00A91D5D" w:rsidRPr="000E22A6">
        <w:rPr>
          <w:rFonts w:ascii="Times New Roman" w:hAnsi="Times New Roman" w:cs="Times New Roman"/>
          <w:sz w:val="28"/>
          <w:szCs w:val="28"/>
        </w:rPr>
        <w:t xml:space="preserve">одним файлом  </w:t>
      </w:r>
      <w:r w:rsidR="00A91D5D">
        <w:rPr>
          <w:rFonts w:ascii="Times New Roman" w:hAnsi="Times New Roman" w:cs="Times New Roman"/>
          <w:sz w:val="28"/>
          <w:szCs w:val="28"/>
        </w:rPr>
        <w:t xml:space="preserve">предоставляются </w:t>
      </w:r>
      <w:r w:rsidRPr="000E22A6">
        <w:rPr>
          <w:rFonts w:ascii="Times New Roman" w:hAnsi="Times New Roman" w:cs="Times New Roman"/>
          <w:sz w:val="28"/>
          <w:szCs w:val="28"/>
        </w:rPr>
        <w:t>конкурсные материалы: тексты стихотворения или песни собственного сочинения и заявк</w:t>
      </w:r>
      <w:r w:rsidR="00A91D5D">
        <w:rPr>
          <w:rFonts w:ascii="Times New Roman" w:hAnsi="Times New Roman" w:cs="Times New Roman"/>
          <w:sz w:val="28"/>
          <w:szCs w:val="28"/>
        </w:rPr>
        <w:t>а</w:t>
      </w:r>
      <w:r w:rsidRPr="000E22A6">
        <w:rPr>
          <w:rFonts w:ascii="Times New Roman" w:hAnsi="Times New Roman" w:cs="Times New Roman"/>
          <w:sz w:val="28"/>
          <w:szCs w:val="28"/>
        </w:rPr>
        <w:t xml:space="preserve"> по форме</w:t>
      </w:r>
      <w:r>
        <w:rPr>
          <w:rFonts w:ascii="Times New Roman" w:hAnsi="Times New Roman" w:cs="Times New Roman"/>
          <w:sz w:val="28"/>
          <w:szCs w:val="28"/>
        </w:rPr>
        <w:t xml:space="preserve"> (приложение 2).</w:t>
      </w:r>
    </w:p>
    <w:p w:rsidR="009942A0" w:rsidRDefault="008F2140" w:rsidP="00F95D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EE3834">
        <w:rPr>
          <w:rFonts w:ascii="Times New Roman" w:hAnsi="Times New Roman" w:cs="Times New Roman"/>
          <w:sz w:val="28"/>
          <w:szCs w:val="28"/>
          <w:lang w:eastAsia="ar-SA"/>
        </w:rPr>
        <w:t>4.3.</w:t>
      </w:r>
      <w:r w:rsidR="009B32C7" w:rsidRPr="006345B2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Городской конкурс детских рисунков  «Из радуги красок рождённое слово»</w:t>
      </w:r>
      <w:r w:rsidR="000A59D2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0A59D2" w:rsidRPr="00EE3834">
        <w:rPr>
          <w:rFonts w:ascii="Times New Roman" w:hAnsi="Times New Roman" w:cs="Times New Roman"/>
          <w:sz w:val="28"/>
          <w:szCs w:val="28"/>
          <w:lang w:eastAsia="ar-SA"/>
        </w:rPr>
        <w:t xml:space="preserve">(далее – </w:t>
      </w:r>
      <w:r w:rsidR="00EE3834" w:rsidRPr="00EE3834">
        <w:rPr>
          <w:rFonts w:ascii="Times New Roman" w:hAnsi="Times New Roman" w:cs="Times New Roman"/>
          <w:sz w:val="28"/>
          <w:szCs w:val="28"/>
          <w:lang w:eastAsia="ar-SA"/>
        </w:rPr>
        <w:t xml:space="preserve">городской </w:t>
      </w:r>
      <w:r w:rsidR="000A59D2" w:rsidRPr="00EE3834">
        <w:rPr>
          <w:rFonts w:ascii="Times New Roman" w:hAnsi="Times New Roman" w:cs="Times New Roman"/>
          <w:sz w:val="28"/>
          <w:szCs w:val="28"/>
          <w:lang w:eastAsia="ar-SA"/>
        </w:rPr>
        <w:t>конкурс)</w:t>
      </w:r>
      <w:r w:rsidR="009942A0" w:rsidRPr="00EE3834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6345B2" w:rsidRPr="00993114" w:rsidRDefault="00993114" w:rsidP="00F95D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В городском конкурсе принимают участие </w:t>
      </w:r>
      <w:r w:rsidR="009B32C7" w:rsidRPr="009942A0">
        <w:rPr>
          <w:rFonts w:ascii="Times New Roman" w:hAnsi="Times New Roman" w:cs="Times New Roman"/>
          <w:sz w:val="28"/>
          <w:szCs w:val="28"/>
          <w:lang w:eastAsia="ar-SA"/>
        </w:rPr>
        <w:t>учащи</w:t>
      </w:r>
      <w:r w:rsidR="009942A0">
        <w:rPr>
          <w:rFonts w:ascii="Times New Roman" w:hAnsi="Times New Roman" w:cs="Times New Roman"/>
          <w:sz w:val="28"/>
          <w:szCs w:val="28"/>
          <w:lang w:eastAsia="ar-SA"/>
        </w:rPr>
        <w:t>е</w:t>
      </w:r>
      <w:r w:rsidR="009B32C7" w:rsidRPr="009942A0">
        <w:rPr>
          <w:rFonts w:ascii="Times New Roman" w:hAnsi="Times New Roman" w:cs="Times New Roman"/>
          <w:sz w:val="28"/>
          <w:szCs w:val="28"/>
          <w:lang w:eastAsia="ar-SA"/>
        </w:rPr>
        <w:t xml:space="preserve">ся 1-11 классов </w:t>
      </w:r>
      <w:r w:rsidR="00C35669">
        <w:rPr>
          <w:rFonts w:ascii="Times New Roman" w:hAnsi="Times New Roman" w:cs="Times New Roman"/>
          <w:sz w:val="28"/>
          <w:szCs w:val="28"/>
          <w:lang w:eastAsia="ar-SA"/>
        </w:rPr>
        <w:t>ОУ</w:t>
      </w:r>
      <w:r w:rsidR="009B32C7" w:rsidRPr="009942A0">
        <w:rPr>
          <w:rFonts w:ascii="Times New Roman" w:hAnsi="Times New Roman" w:cs="Times New Roman"/>
          <w:sz w:val="28"/>
          <w:szCs w:val="28"/>
          <w:lang w:eastAsia="ar-SA"/>
        </w:rPr>
        <w:t xml:space="preserve"> Волгограда</w:t>
      </w:r>
      <w:r w:rsidR="00235027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="009942A0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</w:p>
    <w:p w:rsidR="006345B2" w:rsidRPr="006345B2" w:rsidRDefault="006345B2" w:rsidP="00F95DD0">
      <w:pPr>
        <w:pStyle w:val="1"/>
        <w:widowControl w:val="0"/>
        <w:tabs>
          <w:tab w:val="left" w:pos="0"/>
          <w:tab w:val="left" w:pos="1052"/>
        </w:tabs>
        <w:suppressAutoHyphens w:val="0"/>
        <w:spacing w:before="0" w:after="0" w:line="240" w:lineRule="auto"/>
        <w:ind w:firstLine="709"/>
        <w:jc w:val="both"/>
        <w:rPr>
          <w:lang w:val="ru-RU"/>
        </w:rPr>
      </w:pPr>
      <w:r w:rsidRPr="006345B2">
        <w:rPr>
          <w:lang w:val="ru-RU"/>
        </w:rPr>
        <w:t>Городской конкурс проводится с 24.09.2019 по 14.10.2019 в три этапа:</w:t>
      </w:r>
    </w:p>
    <w:p w:rsidR="006345B2" w:rsidRPr="009942A0" w:rsidRDefault="006345B2" w:rsidP="00F95DD0">
      <w:pPr>
        <w:pStyle w:val="1"/>
        <w:tabs>
          <w:tab w:val="left" w:pos="426"/>
          <w:tab w:val="left" w:pos="998"/>
        </w:tabs>
        <w:suppressAutoHyphens w:val="0"/>
        <w:spacing w:before="0" w:after="0" w:line="240" w:lineRule="auto"/>
        <w:ind w:firstLine="709"/>
        <w:jc w:val="both"/>
        <w:rPr>
          <w:rStyle w:val="Bodytext1"/>
          <w:u w:val="none"/>
        </w:rPr>
      </w:pPr>
      <w:r w:rsidRPr="006345B2">
        <w:t>I</w:t>
      </w:r>
      <w:r w:rsidRPr="006345B2">
        <w:rPr>
          <w:lang w:val="ru-RU"/>
        </w:rPr>
        <w:t xml:space="preserve"> этап (школьный) –  </w:t>
      </w:r>
      <w:r w:rsidRPr="009942A0">
        <w:rPr>
          <w:rStyle w:val="Bodytext1"/>
          <w:u w:val="none"/>
        </w:rPr>
        <w:t>с 24.09.2019 по 01.10.2019;</w:t>
      </w:r>
    </w:p>
    <w:p w:rsidR="006345B2" w:rsidRPr="009942A0" w:rsidRDefault="006345B2" w:rsidP="00F95DD0">
      <w:pPr>
        <w:pStyle w:val="1"/>
        <w:tabs>
          <w:tab w:val="left" w:pos="426"/>
          <w:tab w:val="left" w:pos="1099"/>
        </w:tabs>
        <w:suppressAutoHyphens w:val="0"/>
        <w:spacing w:before="0" w:after="0" w:line="240" w:lineRule="auto"/>
        <w:ind w:firstLine="709"/>
        <w:jc w:val="both"/>
        <w:rPr>
          <w:rStyle w:val="Bodytext1"/>
          <w:u w:val="none"/>
        </w:rPr>
      </w:pPr>
      <w:r w:rsidRPr="009942A0">
        <w:t>II</w:t>
      </w:r>
      <w:r w:rsidRPr="009942A0">
        <w:rPr>
          <w:lang w:val="ru-RU"/>
        </w:rPr>
        <w:t xml:space="preserve"> этап (районный) – </w:t>
      </w:r>
      <w:r w:rsidRPr="009942A0">
        <w:rPr>
          <w:rStyle w:val="Bodytext1"/>
          <w:u w:val="none"/>
        </w:rPr>
        <w:t>с 03.10.2019 по 10.10.2019;</w:t>
      </w:r>
    </w:p>
    <w:p w:rsidR="006345B2" w:rsidRDefault="006345B2" w:rsidP="00F95DD0">
      <w:pPr>
        <w:pStyle w:val="1"/>
        <w:tabs>
          <w:tab w:val="left" w:pos="426"/>
          <w:tab w:val="left" w:pos="1186"/>
        </w:tabs>
        <w:suppressAutoHyphens w:val="0"/>
        <w:spacing w:before="0" w:after="0" w:line="240" w:lineRule="auto"/>
        <w:ind w:firstLine="709"/>
        <w:jc w:val="both"/>
        <w:rPr>
          <w:rStyle w:val="Bodytext1"/>
        </w:rPr>
      </w:pPr>
      <w:r w:rsidRPr="009942A0">
        <w:t>III</w:t>
      </w:r>
      <w:r w:rsidRPr="009942A0">
        <w:rPr>
          <w:lang w:val="ru-RU"/>
        </w:rPr>
        <w:t xml:space="preserve"> этап (городской) – 14.</w:t>
      </w:r>
      <w:r w:rsidRPr="009942A0">
        <w:rPr>
          <w:rStyle w:val="Bodytext1"/>
          <w:u w:val="none"/>
        </w:rPr>
        <w:t>10.2019</w:t>
      </w:r>
      <w:r w:rsidRPr="006345B2">
        <w:rPr>
          <w:rStyle w:val="Bodytext1"/>
        </w:rPr>
        <w:t xml:space="preserve">. </w:t>
      </w:r>
    </w:p>
    <w:p w:rsidR="00235027" w:rsidRPr="00235027" w:rsidRDefault="00235027" w:rsidP="002350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919">
        <w:rPr>
          <w:rFonts w:ascii="Times New Roman" w:hAnsi="Times New Roman" w:cs="Times New Roman"/>
          <w:sz w:val="28"/>
          <w:szCs w:val="28"/>
        </w:rPr>
        <w:t>В городском конкурсе участвуют победители районных этапов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C3919">
        <w:rPr>
          <w:rFonts w:ascii="Times New Roman" w:hAnsi="Times New Roman" w:cs="Times New Roman"/>
          <w:sz w:val="28"/>
          <w:szCs w:val="28"/>
        </w:rPr>
        <w:t xml:space="preserve"> </w:t>
      </w:r>
      <w:r w:rsidRPr="00993114">
        <w:rPr>
          <w:rFonts w:ascii="Times New Roman" w:hAnsi="Times New Roman" w:cs="Times New Roman"/>
          <w:sz w:val="28"/>
          <w:szCs w:val="28"/>
        </w:rPr>
        <w:t>но не более 2 человек каждой возрастной категории:</w:t>
      </w:r>
      <w:r>
        <w:rPr>
          <w:rFonts w:ascii="Times New Roman" w:hAnsi="Times New Roman" w:cs="Times New Roman"/>
          <w:sz w:val="28"/>
          <w:szCs w:val="28"/>
        </w:rPr>
        <w:t xml:space="preserve"> 1-4 кл., 5-8 кл., 9-11 кл.</w:t>
      </w:r>
    </w:p>
    <w:p w:rsidR="006345B2" w:rsidRDefault="006345B2" w:rsidP="00CE0944">
      <w:pPr>
        <w:pStyle w:val="1"/>
        <w:widowControl w:val="0"/>
        <w:tabs>
          <w:tab w:val="left" w:pos="0"/>
          <w:tab w:val="left" w:pos="1188"/>
        </w:tabs>
        <w:suppressAutoHyphens w:val="0"/>
        <w:spacing w:before="0" w:after="0" w:line="240" w:lineRule="auto"/>
        <w:ind w:right="80" w:firstLine="709"/>
        <w:jc w:val="both"/>
        <w:rPr>
          <w:lang w:val="ru-RU"/>
        </w:rPr>
      </w:pPr>
      <w:r w:rsidRPr="006345B2">
        <w:rPr>
          <w:lang w:val="ru-RU"/>
        </w:rPr>
        <w:t>На городской конкурс принимаются</w:t>
      </w:r>
      <w:r>
        <w:rPr>
          <w:lang w:val="ru-RU"/>
        </w:rPr>
        <w:t xml:space="preserve"> рисунки, выполненные в любой технике, оформленные без рамок.</w:t>
      </w:r>
    </w:p>
    <w:p w:rsidR="006345B2" w:rsidRDefault="006345B2" w:rsidP="005A6BA8">
      <w:pPr>
        <w:pStyle w:val="1"/>
        <w:widowControl w:val="0"/>
        <w:tabs>
          <w:tab w:val="left" w:pos="0"/>
          <w:tab w:val="left" w:pos="1180"/>
        </w:tabs>
        <w:suppressAutoHyphens w:val="0"/>
        <w:spacing w:before="0" w:after="0" w:line="240" w:lineRule="auto"/>
        <w:ind w:right="15" w:firstLine="709"/>
        <w:jc w:val="both"/>
        <w:rPr>
          <w:lang w:val="ru-RU"/>
        </w:rPr>
      </w:pPr>
      <w:r>
        <w:rPr>
          <w:lang w:val="ru-RU"/>
        </w:rPr>
        <w:t>На каждом  рисунке  (с обратной стороны)   должны  быть  данные: название  рисунка, фамилия, имя, отчество  автора,  возраст,  класс, название общеобразовательного учреждения, телефон  автора, Ф.И.О. руководителя.</w:t>
      </w:r>
    </w:p>
    <w:p w:rsidR="006345B2" w:rsidRDefault="006345B2" w:rsidP="005A6BA8">
      <w:pPr>
        <w:pStyle w:val="1"/>
        <w:widowControl w:val="0"/>
        <w:tabs>
          <w:tab w:val="left" w:pos="1116"/>
        </w:tabs>
        <w:suppressAutoHyphens w:val="0"/>
        <w:spacing w:before="0" w:after="0" w:line="240" w:lineRule="auto"/>
        <w:ind w:right="15" w:firstLine="709"/>
        <w:jc w:val="both"/>
        <w:rPr>
          <w:lang w:val="ru-RU"/>
        </w:rPr>
      </w:pPr>
      <w:r>
        <w:rPr>
          <w:lang w:val="ru-RU"/>
        </w:rPr>
        <w:t>Рисунки могут быть выполнены на любом материале (ватман, картон, холст) и  исполнены  в   любой технике  рисования  (масло,  акварель,  тушь,  пастель, цветные карандаши, мелки, смешанные техники).</w:t>
      </w:r>
    </w:p>
    <w:p w:rsidR="006345B2" w:rsidRDefault="006345B2" w:rsidP="005A6BA8">
      <w:pPr>
        <w:pStyle w:val="1"/>
        <w:widowControl w:val="0"/>
        <w:tabs>
          <w:tab w:val="left" w:pos="567"/>
        </w:tabs>
        <w:suppressAutoHyphens w:val="0"/>
        <w:spacing w:before="0" w:after="0" w:line="240" w:lineRule="auto"/>
        <w:ind w:right="15" w:firstLine="709"/>
        <w:jc w:val="both"/>
        <w:rPr>
          <w:lang w:val="ru-RU"/>
        </w:rPr>
      </w:pPr>
      <w:r>
        <w:rPr>
          <w:lang w:val="ru-RU"/>
        </w:rPr>
        <w:t xml:space="preserve">Представленные на конкурс работы должны быть формата А3 (297х420).    Рисунок,    представленный     в     электронном   виде,    должен  соответствовать   формату </w:t>
      </w:r>
      <w:r>
        <w:t>JPEG</w:t>
      </w:r>
      <w:r>
        <w:rPr>
          <w:lang w:val="ru-RU"/>
        </w:rPr>
        <w:t xml:space="preserve"> или </w:t>
      </w:r>
      <w:r>
        <w:t>GIF</w:t>
      </w:r>
      <w:r>
        <w:rPr>
          <w:lang w:val="ru-RU"/>
        </w:rPr>
        <w:t>. Размер графического файла не должен превышать 1 мегабайт.</w:t>
      </w:r>
    </w:p>
    <w:p w:rsidR="006345B2" w:rsidRDefault="006345B2" w:rsidP="005A6BA8">
      <w:pPr>
        <w:pStyle w:val="1"/>
        <w:widowControl w:val="0"/>
        <w:tabs>
          <w:tab w:val="left" w:pos="426"/>
          <w:tab w:val="left" w:pos="567"/>
        </w:tabs>
        <w:suppressAutoHyphens w:val="0"/>
        <w:spacing w:before="0" w:after="0" w:line="240" w:lineRule="auto"/>
        <w:ind w:firstLine="709"/>
        <w:jc w:val="both"/>
        <w:rPr>
          <w:lang w:val="ru-RU"/>
        </w:rPr>
      </w:pPr>
      <w:r>
        <w:rPr>
          <w:lang w:val="ru-RU"/>
        </w:rPr>
        <w:t>От  одного  участника   конкурса  принимается только одна работа.</w:t>
      </w:r>
    </w:p>
    <w:p w:rsidR="007601EB" w:rsidRDefault="007601EB" w:rsidP="007601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 оценки работы:</w:t>
      </w:r>
    </w:p>
    <w:p w:rsidR="007601EB" w:rsidRPr="006345B2" w:rsidRDefault="007601EB" w:rsidP="007601EB">
      <w:pPr>
        <w:pStyle w:val="1"/>
        <w:widowControl w:val="0"/>
        <w:tabs>
          <w:tab w:val="left" w:pos="0"/>
          <w:tab w:val="left" w:pos="142"/>
        </w:tabs>
        <w:spacing w:before="0" w:after="0" w:line="240" w:lineRule="auto"/>
        <w:ind w:left="709" w:firstLine="0"/>
        <w:jc w:val="both"/>
        <w:rPr>
          <w:lang w:val="ru-RU"/>
        </w:rPr>
      </w:pPr>
      <w:r>
        <w:rPr>
          <w:lang w:val="ru-RU"/>
        </w:rPr>
        <w:t xml:space="preserve">- </w:t>
      </w:r>
      <w:r w:rsidRPr="006345B2">
        <w:rPr>
          <w:lang w:val="ru-RU"/>
        </w:rPr>
        <w:t>соответствие тематике конкурса (до 5 баллов);</w:t>
      </w:r>
    </w:p>
    <w:p w:rsidR="007601EB" w:rsidRPr="006345B2" w:rsidRDefault="007601EB" w:rsidP="007601EB">
      <w:pPr>
        <w:pStyle w:val="1"/>
        <w:widowControl w:val="0"/>
        <w:tabs>
          <w:tab w:val="left" w:pos="0"/>
          <w:tab w:val="left" w:pos="142"/>
        </w:tabs>
        <w:spacing w:before="0" w:after="0" w:line="240" w:lineRule="auto"/>
        <w:ind w:left="709" w:right="-45" w:firstLine="0"/>
        <w:jc w:val="both"/>
        <w:rPr>
          <w:lang w:val="ru-RU"/>
        </w:rPr>
      </w:pPr>
      <w:r>
        <w:rPr>
          <w:lang w:val="ru-RU"/>
        </w:rPr>
        <w:t xml:space="preserve">- </w:t>
      </w:r>
      <w:r w:rsidRPr="006345B2">
        <w:rPr>
          <w:lang w:val="ru-RU"/>
        </w:rPr>
        <w:t xml:space="preserve">оригинальность   рисунка   и   эмоциональное   воздействие   на   зрителя   (до 5 баллов);      </w:t>
      </w:r>
    </w:p>
    <w:p w:rsidR="007601EB" w:rsidRPr="004F04CA" w:rsidRDefault="007601EB" w:rsidP="007601EB">
      <w:pPr>
        <w:pStyle w:val="1"/>
        <w:widowControl w:val="0"/>
        <w:tabs>
          <w:tab w:val="left" w:pos="0"/>
          <w:tab w:val="left" w:pos="142"/>
          <w:tab w:val="left" w:pos="766"/>
        </w:tabs>
        <w:suppressAutoHyphens w:val="0"/>
        <w:spacing w:before="0" w:after="0" w:line="240" w:lineRule="auto"/>
        <w:ind w:left="709" w:firstLine="0"/>
        <w:jc w:val="both"/>
        <w:rPr>
          <w:lang w:val="ru-RU"/>
        </w:rPr>
      </w:pPr>
      <w:r>
        <w:rPr>
          <w:lang w:val="ru-RU"/>
        </w:rPr>
        <w:t xml:space="preserve">- </w:t>
      </w:r>
      <w:r w:rsidRPr="006345B2">
        <w:rPr>
          <w:lang w:val="ru-RU"/>
        </w:rPr>
        <w:t xml:space="preserve"> </w:t>
      </w:r>
      <w:r w:rsidRPr="004F04CA">
        <w:rPr>
          <w:lang w:val="ru-RU"/>
        </w:rPr>
        <w:t>содержательность (до 5 б</w:t>
      </w:r>
      <w:r w:rsidRPr="006345B2">
        <w:rPr>
          <w:lang w:val="ru-RU"/>
        </w:rPr>
        <w:t>аллов</w:t>
      </w:r>
      <w:r w:rsidRPr="004F04CA">
        <w:rPr>
          <w:lang w:val="ru-RU"/>
        </w:rPr>
        <w:t>);</w:t>
      </w:r>
    </w:p>
    <w:p w:rsidR="007601EB" w:rsidRPr="006345B2" w:rsidRDefault="007601EB" w:rsidP="007601EB">
      <w:pPr>
        <w:pStyle w:val="1"/>
        <w:widowControl w:val="0"/>
        <w:tabs>
          <w:tab w:val="left" w:pos="0"/>
          <w:tab w:val="left" w:pos="142"/>
        </w:tabs>
        <w:spacing w:before="0" w:after="0" w:line="240" w:lineRule="auto"/>
        <w:ind w:left="709" w:firstLine="0"/>
        <w:jc w:val="both"/>
        <w:rPr>
          <w:lang w:val="ru-RU"/>
        </w:rPr>
      </w:pPr>
      <w:r>
        <w:rPr>
          <w:lang w:val="ru-RU"/>
        </w:rPr>
        <w:t xml:space="preserve">- </w:t>
      </w:r>
      <w:r w:rsidRPr="006345B2">
        <w:rPr>
          <w:lang w:val="ru-RU"/>
        </w:rPr>
        <w:t xml:space="preserve"> сюжет и композиционное решение (до 10 баллов);</w:t>
      </w:r>
    </w:p>
    <w:p w:rsidR="007601EB" w:rsidRPr="006345B2" w:rsidRDefault="007601EB" w:rsidP="007601EB">
      <w:pPr>
        <w:pStyle w:val="1"/>
        <w:widowControl w:val="0"/>
        <w:tabs>
          <w:tab w:val="left" w:pos="0"/>
          <w:tab w:val="left" w:pos="142"/>
        </w:tabs>
        <w:suppressAutoHyphens w:val="0"/>
        <w:spacing w:before="0" w:after="0" w:line="240" w:lineRule="auto"/>
        <w:ind w:left="142" w:firstLine="567"/>
        <w:jc w:val="both"/>
        <w:rPr>
          <w:lang w:val="ru-RU"/>
        </w:rPr>
      </w:pPr>
      <w:r>
        <w:rPr>
          <w:lang w:val="ru-RU"/>
        </w:rPr>
        <w:t xml:space="preserve">- </w:t>
      </w:r>
      <w:r w:rsidRPr="006345B2">
        <w:rPr>
          <w:lang w:val="ru-RU"/>
        </w:rPr>
        <w:t>владение выбранной техникой (до 10 баллов);</w:t>
      </w:r>
    </w:p>
    <w:p w:rsidR="007601EB" w:rsidRPr="006345B2" w:rsidRDefault="007601EB" w:rsidP="007601EB">
      <w:pPr>
        <w:pStyle w:val="1"/>
        <w:widowControl w:val="0"/>
        <w:tabs>
          <w:tab w:val="left" w:pos="0"/>
          <w:tab w:val="left" w:pos="142"/>
        </w:tabs>
        <w:spacing w:before="0" w:after="0" w:line="240" w:lineRule="auto"/>
        <w:ind w:left="709" w:firstLine="0"/>
        <w:jc w:val="both"/>
        <w:rPr>
          <w:lang w:val="ru-RU"/>
        </w:rPr>
      </w:pPr>
      <w:r>
        <w:rPr>
          <w:lang w:val="ru-RU"/>
        </w:rPr>
        <w:t xml:space="preserve">- </w:t>
      </w:r>
      <w:r w:rsidRPr="006345B2">
        <w:rPr>
          <w:lang w:val="ru-RU"/>
        </w:rPr>
        <w:t>творческое начало и фантазия автора (до 5 баллов).</w:t>
      </w:r>
    </w:p>
    <w:p w:rsidR="007601EB" w:rsidRPr="007601EB" w:rsidRDefault="007601EB" w:rsidP="007601EB">
      <w:pPr>
        <w:tabs>
          <w:tab w:val="left" w:pos="142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5B2">
        <w:rPr>
          <w:rFonts w:ascii="Times New Roman" w:hAnsi="Times New Roman" w:cs="Times New Roman"/>
          <w:sz w:val="28"/>
          <w:szCs w:val="28"/>
        </w:rPr>
        <w:t>Максимальное количество -  40 баллов.</w:t>
      </w:r>
    </w:p>
    <w:p w:rsidR="006345B2" w:rsidRPr="006345B2" w:rsidRDefault="006345B2" w:rsidP="005A6BA8">
      <w:pPr>
        <w:pStyle w:val="1"/>
        <w:widowControl w:val="0"/>
        <w:tabs>
          <w:tab w:val="left" w:pos="0"/>
          <w:tab w:val="left" w:pos="1162"/>
          <w:tab w:val="left" w:pos="9720"/>
        </w:tabs>
        <w:suppressAutoHyphens w:val="0"/>
        <w:spacing w:before="0" w:after="0" w:line="240" w:lineRule="auto"/>
        <w:ind w:firstLine="709"/>
        <w:jc w:val="both"/>
        <w:rPr>
          <w:lang w:val="ru-RU"/>
        </w:rPr>
      </w:pPr>
      <w:r w:rsidRPr="006345B2">
        <w:rPr>
          <w:lang w:val="ru-RU"/>
        </w:rPr>
        <w:t>Рисунки и заявки на участие в районном конкурсе принимаются  02.10.2019 территориальными управлениями департамента  по образованию администрации  Волгограда совместно с</w:t>
      </w:r>
      <w:r w:rsidR="005760DF">
        <w:rPr>
          <w:lang w:val="ru-RU"/>
        </w:rPr>
        <w:t>о старшими методистами</w:t>
      </w:r>
      <w:r w:rsidRPr="006345B2">
        <w:rPr>
          <w:lang w:val="ru-RU"/>
        </w:rPr>
        <w:t xml:space="preserve"> МОУ ЦРО.</w:t>
      </w:r>
    </w:p>
    <w:p w:rsidR="00FD50D3" w:rsidRPr="006345B2" w:rsidRDefault="00FD50D3" w:rsidP="00FD50D3">
      <w:pPr>
        <w:tabs>
          <w:tab w:val="left" w:pos="426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Для участия </w:t>
      </w:r>
      <w:r w:rsidRPr="006345B2">
        <w:rPr>
          <w:rFonts w:ascii="Times New Roman" w:hAnsi="Times New Roman" w:cs="Times New Roman"/>
          <w:sz w:val="28"/>
          <w:szCs w:val="28"/>
        </w:rPr>
        <w:t xml:space="preserve">в городском конкурсе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6345B2">
        <w:rPr>
          <w:rFonts w:ascii="Times New Roman" w:hAnsi="Times New Roman" w:cs="Times New Roman"/>
          <w:sz w:val="28"/>
          <w:szCs w:val="28"/>
        </w:rPr>
        <w:t xml:space="preserve">исунки и заявки </w:t>
      </w:r>
      <w:r>
        <w:rPr>
          <w:rFonts w:ascii="Times New Roman" w:hAnsi="Times New Roman" w:cs="Times New Roman"/>
          <w:sz w:val="28"/>
          <w:szCs w:val="28"/>
        </w:rPr>
        <w:t xml:space="preserve">от районов </w:t>
      </w:r>
      <w:r w:rsidRPr="006345B2">
        <w:rPr>
          <w:rFonts w:ascii="Times New Roman" w:hAnsi="Times New Roman" w:cs="Times New Roman"/>
          <w:sz w:val="28"/>
          <w:szCs w:val="28"/>
        </w:rPr>
        <w:t xml:space="preserve">принимаются  11.10.2019 (до 15.00) в МОУ ЦРО (ул. Репина, 78), электронная почта: </w:t>
      </w:r>
      <w:r w:rsidRPr="006345B2">
        <w:rPr>
          <w:rFonts w:ascii="Times New Roman" w:hAnsi="Times New Roman" w:cs="Times New Roman"/>
          <w:sz w:val="28"/>
          <w:szCs w:val="28"/>
          <w:u w:val="single"/>
        </w:rPr>
        <w:t>obraz.</w:t>
      </w:r>
      <w:hyperlink r:id="rId9" w:history="1">
        <w:r w:rsidRPr="006345B2">
          <w:rPr>
            <w:rStyle w:val="a3"/>
            <w:rFonts w:ascii="Times New Roman" w:hAnsi="Times New Roman" w:cs="Times New Roman"/>
            <w:sz w:val="28"/>
            <w:szCs w:val="28"/>
          </w:rPr>
          <w:t>срк@mail.ru</w:t>
        </w:r>
      </w:hyperlink>
      <w:r w:rsidRPr="006345B2">
        <w:rPr>
          <w:rStyle w:val="a3"/>
          <w:rFonts w:ascii="Times New Roman" w:hAnsi="Times New Roman" w:cs="Times New Roman"/>
          <w:sz w:val="28"/>
          <w:szCs w:val="28"/>
          <w:lang w:eastAsia="hi-IN" w:bidi="hi-IN"/>
        </w:rPr>
        <w:t>,</w:t>
      </w:r>
      <w:r w:rsidRPr="006345B2">
        <w:rPr>
          <w:rFonts w:ascii="Times New Roman" w:hAnsi="Times New Roman" w:cs="Times New Roman"/>
          <w:sz w:val="28"/>
          <w:szCs w:val="28"/>
        </w:rPr>
        <w:t xml:space="preserve"> по форме</w:t>
      </w:r>
      <w:r>
        <w:rPr>
          <w:rFonts w:ascii="Times New Roman" w:hAnsi="Times New Roman" w:cs="Times New Roman"/>
          <w:sz w:val="28"/>
          <w:szCs w:val="28"/>
        </w:rPr>
        <w:t xml:space="preserve"> (приложение 3).</w:t>
      </w:r>
    </w:p>
    <w:p w:rsidR="006345B2" w:rsidRDefault="006345B2" w:rsidP="00FD50D3">
      <w:pPr>
        <w:pStyle w:val="1"/>
        <w:tabs>
          <w:tab w:val="left" w:pos="142"/>
          <w:tab w:val="left" w:pos="709"/>
        </w:tabs>
        <w:suppressAutoHyphens w:val="0"/>
        <w:spacing w:before="0" w:after="0" w:line="240" w:lineRule="auto"/>
        <w:ind w:firstLine="709"/>
        <w:jc w:val="both"/>
        <w:rPr>
          <w:lang w:val="ru-RU"/>
        </w:rPr>
      </w:pPr>
      <w:r>
        <w:rPr>
          <w:lang w:val="ru-RU"/>
        </w:rPr>
        <w:t>По   вопросам   участия   в    городском    конкурсе   обращаться   к Ожерельевой  Елене Степановне, старшему методисту МОУ ЦРО,</w:t>
      </w:r>
      <w:r w:rsidR="000A59D2">
        <w:rPr>
          <w:lang w:val="ru-RU"/>
        </w:rPr>
        <w:t xml:space="preserve"> </w:t>
      </w:r>
      <w:r>
        <w:rPr>
          <w:lang w:val="ru-RU"/>
        </w:rPr>
        <w:t>тел.: 72-09-22.</w:t>
      </w:r>
    </w:p>
    <w:p w:rsidR="00E60510" w:rsidRPr="0028192A" w:rsidRDefault="008F2140" w:rsidP="002819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8192A">
        <w:rPr>
          <w:rFonts w:ascii="Times New Roman" w:hAnsi="Times New Roman" w:cs="Times New Roman"/>
          <w:sz w:val="28"/>
          <w:szCs w:val="28"/>
          <w:lang w:eastAsia="ar-SA"/>
        </w:rPr>
        <w:t>4.4.</w:t>
      </w:r>
      <w:r w:rsidR="00E60510" w:rsidRPr="00E60510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Городской конкурс чтецов «Живое русское слово»</w:t>
      </w:r>
      <w:r w:rsidR="000A59D2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0A59D2" w:rsidRPr="0028192A">
        <w:rPr>
          <w:rFonts w:ascii="Times New Roman" w:hAnsi="Times New Roman" w:cs="Times New Roman"/>
          <w:sz w:val="28"/>
          <w:szCs w:val="28"/>
          <w:lang w:eastAsia="ar-SA"/>
        </w:rPr>
        <w:t>(далее – конкурс)</w:t>
      </w:r>
      <w:r w:rsidR="00E60510" w:rsidRPr="0028192A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</w:p>
    <w:p w:rsidR="00E60510" w:rsidRPr="00EB6D9A" w:rsidRDefault="00E60510" w:rsidP="00EB6D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D9A">
        <w:rPr>
          <w:rFonts w:ascii="Times New Roman" w:hAnsi="Times New Roman" w:cs="Times New Roman"/>
          <w:sz w:val="28"/>
          <w:szCs w:val="28"/>
        </w:rPr>
        <w:t>В городском конкурсе принимают участие учащиеся 1-11 классов ОУ  Волгограда</w:t>
      </w:r>
      <w:r w:rsidR="00C4731F">
        <w:rPr>
          <w:rFonts w:ascii="Times New Roman" w:hAnsi="Times New Roman" w:cs="Times New Roman"/>
          <w:sz w:val="28"/>
          <w:szCs w:val="28"/>
        </w:rPr>
        <w:t xml:space="preserve">. </w:t>
      </w:r>
      <w:r w:rsidR="00EB6D9A" w:rsidRPr="00EB6D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0510" w:rsidRPr="00E60510" w:rsidRDefault="00E60510" w:rsidP="0028192A">
      <w:pPr>
        <w:pStyle w:val="1"/>
        <w:tabs>
          <w:tab w:val="left" w:pos="1240"/>
        </w:tabs>
        <w:suppressAutoHyphens w:val="0"/>
        <w:spacing w:before="0" w:after="0" w:line="240" w:lineRule="auto"/>
        <w:ind w:firstLine="709"/>
        <w:jc w:val="both"/>
        <w:rPr>
          <w:lang w:val="ru-RU"/>
        </w:rPr>
      </w:pPr>
      <w:r w:rsidRPr="00E60510">
        <w:rPr>
          <w:lang w:val="ru-RU"/>
        </w:rPr>
        <w:t>Городской конкурс проводится с 25.09.2019 по 17.10.2019 в три этапа:</w:t>
      </w:r>
    </w:p>
    <w:p w:rsidR="00E60510" w:rsidRPr="00E60510" w:rsidRDefault="00E60510" w:rsidP="0028192A">
      <w:pPr>
        <w:pStyle w:val="1"/>
        <w:tabs>
          <w:tab w:val="left" w:pos="862"/>
        </w:tabs>
        <w:suppressAutoHyphens w:val="0"/>
        <w:spacing w:before="0" w:after="0" w:line="240" w:lineRule="auto"/>
        <w:ind w:firstLine="709"/>
        <w:jc w:val="both"/>
        <w:rPr>
          <w:rStyle w:val="BodytextSpacing1pt"/>
        </w:rPr>
      </w:pPr>
      <w:r w:rsidRPr="00E60510">
        <w:t>I</w:t>
      </w:r>
      <w:r w:rsidRPr="00E60510">
        <w:rPr>
          <w:lang w:val="ru-RU"/>
        </w:rPr>
        <w:t xml:space="preserve">  этап (школьный) - с 25.09.2019 по 03.10.2019</w:t>
      </w:r>
      <w:r w:rsidRPr="00E60510">
        <w:rPr>
          <w:rStyle w:val="BodytextSpacing1pt"/>
        </w:rPr>
        <w:t>;</w:t>
      </w:r>
    </w:p>
    <w:p w:rsidR="00E60510" w:rsidRPr="00E60510" w:rsidRDefault="00E60510" w:rsidP="0028192A">
      <w:pPr>
        <w:pStyle w:val="1"/>
        <w:tabs>
          <w:tab w:val="left" w:pos="959"/>
        </w:tabs>
        <w:suppressAutoHyphens w:val="0"/>
        <w:spacing w:before="0" w:after="0" w:line="240" w:lineRule="auto"/>
        <w:ind w:firstLine="709"/>
        <w:jc w:val="both"/>
        <w:rPr>
          <w:lang w:val="ru-RU"/>
        </w:rPr>
      </w:pPr>
      <w:r w:rsidRPr="00E60510">
        <w:t>II</w:t>
      </w:r>
      <w:r w:rsidRPr="00E60510">
        <w:rPr>
          <w:lang w:val="ru-RU"/>
        </w:rPr>
        <w:t xml:space="preserve"> этап (районный) - с 07.10.2019 по 11.10.2019;</w:t>
      </w:r>
    </w:p>
    <w:p w:rsidR="00E60510" w:rsidRDefault="00E60510" w:rsidP="0028192A">
      <w:pPr>
        <w:pStyle w:val="1"/>
        <w:tabs>
          <w:tab w:val="left" w:pos="1049"/>
          <w:tab w:val="left" w:pos="9938"/>
        </w:tabs>
        <w:suppressAutoHyphens w:val="0"/>
        <w:spacing w:before="0" w:after="0" w:line="240" w:lineRule="auto"/>
        <w:ind w:firstLine="709"/>
        <w:jc w:val="both"/>
        <w:rPr>
          <w:lang w:val="ru-RU"/>
        </w:rPr>
      </w:pPr>
      <w:r w:rsidRPr="00E60510">
        <w:t>III</w:t>
      </w:r>
      <w:r w:rsidRPr="00E60510">
        <w:rPr>
          <w:lang w:val="ru-RU"/>
        </w:rPr>
        <w:t xml:space="preserve"> этап (городской) - с 16.10.2019 по 17.10.2019. </w:t>
      </w:r>
    </w:p>
    <w:p w:rsidR="00C4731F" w:rsidRPr="00C4731F" w:rsidRDefault="00C4731F" w:rsidP="00822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4731F">
        <w:rPr>
          <w:rFonts w:ascii="Times New Roman" w:hAnsi="Times New Roman" w:cs="Times New Roman"/>
          <w:sz w:val="28"/>
          <w:szCs w:val="28"/>
          <w:lang w:eastAsia="ar-SA"/>
        </w:rPr>
        <w:t xml:space="preserve">В городском конкурсе участвуют </w:t>
      </w:r>
      <w:r w:rsidRPr="00EB6D9A">
        <w:rPr>
          <w:rFonts w:ascii="Times New Roman" w:hAnsi="Times New Roman" w:cs="Times New Roman"/>
          <w:sz w:val="28"/>
          <w:szCs w:val="28"/>
        </w:rPr>
        <w:t>победители  районн</w:t>
      </w:r>
      <w:r w:rsidR="00C36920">
        <w:rPr>
          <w:rFonts w:ascii="Times New Roman" w:hAnsi="Times New Roman" w:cs="Times New Roman"/>
          <w:sz w:val="28"/>
          <w:szCs w:val="28"/>
        </w:rPr>
        <w:t>ых</w:t>
      </w:r>
      <w:r w:rsidRPr="00EB6D9A">
        <w:rPr>
          <w:rFonts w:ascii="Times New Roman" w:hAnsi="Times New Roman" w:cs="Times New Roman"/>
          <w:sz w:val="28"/>
          <w:szCs w:val="28"/>
        </w:rPr>
        <w:t xml:space="preserve"> этап</w:t>
      </w:r>
      <w:r w:rsidR="00C36920">
        <w:rPr>
          <w:rFonts w:ascii="Times New Roman" w:hAnsi="Times New Roman" w:cs="Times New Roman"/>
          <w:sz w:val="28"/>
          <w:szCs w:val="28"/>
        </w:rPr>
        <w:t>ов</w:t>
      </w:r>
      <w:r w:rsidRPr="00EB6D9A">
        <w:rPr>
          <w:rFonts w:ascii="Times New Roman" w:hAnsi="Times New Roman" w:cs="Times New Roman"/>
          <w:sz w:val="28"/>
          <w:szCs w:val="28"/>
        </w:rPr>
        <w:t>, но не более 2 человек каждой возрастной категории: 1-4 кл., 5-8 кл., 9-11 кл.</w:t>
      </w:r>
    </w:p>
    <w:p w:rsidR="00E60510" w:rsidRPr="00E60510" w:rsidRDefault="00E60510" w:rsidP="0028192A">
      <w:pPr>
        <w:pStyle w:val="1"/>
        <w:tabs>
          <w:tab w:val="left" w:pos="1179"/>
        </w:tabs>
        <w:suppressAutoHyphens w:val="0"/>
        <w:spacing w:before="0" w:after="0" w:line="240" w:lineRule="auto"/>
        <w:ind w:firstLine="709"/>
        <w:jc w:val="both"/>
        <w:rPr>
          <w:lang w:val="ru-RU"/>
        </w:rPr>
      </w:pPr>
      <w:r w:rsidRPr="00C4731F">
        <w:rPr>
          <w:lang w:val="ru-RU"/>
        </w:rPr>
        <w:t xml:space="preserve">Порядок выступления </w:t>
      </w:r>
      <w:r w:rsidR="00EB6D9A" w:rsidRPr="00C4731F">
        <w:rPr>
          <w:lang w:val="ru-RU"/>
        </w:rPr>
        <w:t>на городском</w:t>
      </w:r>
      <w:r w:rsidR="00EB6D9A">
        <w:rPr>
          <w:lang w:val="ru-RU"/>
        </w:rPr>
        <w:t xml:space="preserve">  конкурсе </w:t>
      </w:r>
      <w:r w:rsidRPr="00E60510">
        <w:rPr>
          <w:lang w:val="ru-RU"/>
        </w:rPr>
        <w:t>устанавливается жеребьёвкой.</w:t>
      </w:r>
    </w:p>
    <w:p w:rsidR="00E60510" w:rsidRDefault="00E60510" w:rsidP="0028192A">
      <w:pPr>
        <w:pStyle w:val="1"/>
        <w:spacing w:before="0" w:after="0" w:line="324" w:lineRule="exact"/>
        <w:ind w:right="-30" w:firstLine="709"/>
        <w:jc w:val="both"/>
        <w:rPr>
          <w:lang w:val="ru-RU"/>
        </w:rPr>
      </w:pPr>
      <w:r>
        <w:rPr>
          <w:lang w:val="ru-RU"/>
        </w:rPr>
        <w:t>Чтецы   представляют   на    городской    конкурс   поэтические  и</w:t>
      </w:r>
      <w:r w:rsidR="001C75ED">
        <w:rPr>
          <w:lang w:val="ru-RU"/>
        </w:rPr>
        <w:t>ли</w:t>
      </w:r>
      <w:r>
        <w:rPr>
          <w:lang w:val="ru-RU"/>
        </w:rPr>
        <w:t xml:space="preserve">  прозаические     произведения</w:t>
      </w:r>
      <w:r>
        <w:rPr>
          <w:b/>
          <w:bCs/>
          <w:lang w:val="ru-RU"/>
        </w:rPr>
        <w:t xml:space="preserve"> </w:t>
      </w:r>
      <w:r>
        <w:rPr>
          <w:lang w:val="ru-RU"/>
        </w:rPr>
        <w:t xml:space="preserve">   отечественных    и     зарубежных     авторов,  соответствующие   возрасту</w:t>
      </w:r>
      <w:r w:rsidR="001C75ED">
        <w:rPr>
          <w:lang w:val="ru-RU"/>
        </w:rPr>
        <w:t>.</w:t>
      </w:r>
      <w:r>
        <w:rPr>
          <w:lang w:val="ru-RU"/>
        </w:rPr>
        <w:t xml:space="preserve">   </w:t>
      </w:r>
    </w:p>
    <w:p w:rsidR="00E60510" w:rsidRDefault="00E60510" w:rsidP="0028192A">
      <w:pPr>
        <w:pStyle w:val="1"/>
        <w:widowControl w:val="0"/>
        <w:tabs>
          <w:tab w:val="left" w:pos="284"/>
          <w:tab w:val="left" w:pos="426"/>
        </w:tabs>
        <w:suppressAutoHyphens w:val="0"/>
        <w:spacing w:before="0" w:after="0" w:line="324" w:lineRule="exact"/>
        <w:ind w:right="-83" w:firstLine="709"/>
        <w:jc w:val="both"/>
        <w:rPr>
          <w:lang w:val="ru-RU"/>
        </w:rPr>
      </w:pPr>
      <w:r>
        <w:rPr>
          <w:lang w:val="ru-RU"/>
        </w:rPr>
        <w:t xml:space="preserve">Участники, вышедшие на городской этап не в первый раз, не должны </w:t>
      </w:r>
      <w:r>
        <w:rPr>
          <w:color w:val="000000"/>
          <w:lang w:val="ru-RU"/>
        </w:rPr>
        <w:t xml:space="preserve">исполнять произведения, </w:t>
      </w:r>
      <w:r>
        <w:rPr>
          <w:lang w:val="ru-RU"/>
        </w:rPr>
        <w:t>с которыми выступали ранее на данном конкурсе.</w:t>
      </w:r>
    </w:p>
    <w:p w:rsidR="00E60510" w:rsidRDefault="00E60510" w:rsidP="0028192A">
      <w:pPr>
        <w:pStyle w:val="1"/>
        <w:widowControl w:val="0"/>
        <w:tabs>
          <w:tab w:val="left" w:pos="851"/>
        </w:tabs>
        <w:suppressAutoHyphens w:val="0"/>
        <w:spacing w:before="0" w:after="0" w:line="324" w:lineRule="exact"/>
        <w:ind w:right="-83" w:firstLine="709"/>
        <w:jc w:val="both"/>
        <w:rPr>
          <w:lang w:val="ru-RU"/>
        </w:rPr>
      </w:pPr>
      <w:r>
        <w:rPr>
          <w:lang w:val="ru-RU"/>
        </w:rPr>
        <w:t xml:space="preserve">Продолжительность   выступления   – до  5  минут. </w:t>
      </w:r>
      <w:r w:rsidR="00CA17DC">
        <w:rPr>
          <w:lang w:val="ru-RU"/>
        </w:rPr>
        <w:t>Музыкальное сопровождение, презентации, костюмирование допускаются, но не оцениваются.</w:t>
      </w:r>
      <w:r>
        <w:rPr>
          <w:lang w:val="ru-RU"/>
        </w:rPr>
        <w:t xml:space="preserve">  </w:t>
      </w:r>
    </w:p>
    <w:p w:rsidR="005C6899" w:rsidRPr="005C6899" w:rsidRDefault="00E60510" w:rsidP="0028192A">
      <w:pPr>
        <w:pStyle w:val="1"/>
        <w:widowControl w:val="0"/>
        <w:tabs>
          <w:tab w:val="left" w:pos="426"/>
          <w:tab w:val="left" w:pos="567"/>
        </w:tabs>
        <w:suppressAutoHyphens w:val="0"/>
        <w:spacing w:before="0" w:after="0" w:line="240" w:lineRule="auto"/>
        <w:ind w:right="-83" w:firstLine="709"/>
        <w:jc w:val="both"/>
        <w:rPr>
          <w:lang w:val="ru-RU"/>
        </w:rPr>
      </w:pPr>
      <w:r w:rsidRPr="005C6899">
        <w:rPr>
          <w:lang w:val="ru-RU"/>
        </w:rPr>
        <w:t>Органи</w:t>
      </w:r>
      <w:r w:rsidR="00EB6D9A">
        <w:rPr>
          <w:lang w:val="ru-RU"/>
        </w:rPr>
        <w:t>заторы   городского    конкурса</w:t>
      </w:r>
      <w:r w:rsidRPr="005C6899">
        <w:rPr>
          <w:lang w:val="ru-RU"/>
        </w:rPr>
        <w:t xml:space="preserve">   обеспечивают участников необходимой аппаратурой, указанной в заявках.</w:t>
      </w:r>
    </w:p>
    <w:p w:rsidR="00E60510" w:rsidRPr="005C6899" w:rsidRDefault="00E60510" w:rsidP="0028192A">
      <w:pPr>
        <w:pStyle w:val="1"/>
        <w:widowControl w:val="0"/>
        <w:tabs>
          <w:tab w:val="left" w:pos="426"/>
          <w:tab w:val="left" w:pos="567"/>
        </w:tabs>
        <w:suppressAutoHyphens w:val="0"/>
        <w:spacing w:before="0" w:after="0" w:line="240" w:lineRule="auto"/>
        <w:ind w:right="-83" w:firstLine="709"/>
        <w:jc w:val="both"/>
        <w:rPr>
          <w:lang w:val="ru-RU"/>
        </w:rPr>
      </w:pPr>
      <w:r w:rsidRPr="005C6899">
        <w:rPr>
          <w:lang w:val="ru-RU"/>
        </w:rPr>
        <w:t xml:space="preserve">Выступление оценивается  по следующим критериям: </w:t>
      </w:r>
    </w:p>
    <w:p w:rsidR="00E60510" w:rsidRPr="005C6899" w:rsidRDefault="00E60510" w:rsidP="0028192A">
      <w:pPr>
        <w:pStyle w:val="1"/>
        <w:spacing w:before="0" w:after="0" w:line="240" w:lineRule="auto"/>
        <w:ind w:firstLine="709"/>
        <w:jc w:val="both"/>
        <w:rPr>
          <w:lang w:val="ru-RU"/>
        </w:rPr>
      </w:pPr>
      <w:r w:rsidRPr="005C6899">
        <w:rPr>
          <w:lang w:val="ru-RU"/>
        </w:rPr>
        <w:t>- соответствие выбранного произведения тематике конкурса (до 5 баллов);</w:t>
      </w:r>
    </w:p>
    <w:p w:rsidR="00E60510" w:rsidRPr="005C6899" w:rsidRDefault="00E60510" w:rsidP="002819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899">
        <w:rPr>
          <w:rFonts w:ascii="Times New Roman" w:hAnsi="Times New Roman" w:cs="Times New Roman"/>
          <w:sz w:val="28"/>
          <w:szCs w:val="28"/>
        </w:rPr>
        <w:t>- выразительность исполнения,  применение  средств  выразительного чтения   для   реализации   художественного   замысла    автора    (логических ударений,  интонирования,  темпа,  тембра,  эмоционально-экспрессивной  окрашенности выступления) (до 10 баллов);</w:t>
      </w:r>
    </w:p>
    <w:p w:rsidR="00E60510" w:rsidRPr="005C6899" w:rsidRDefault="00E60510" w:rsidP="002819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899">
        <w:rPr>
          <w:rFonts w:ascii="Times New Roman" w:hAnsi="Times New Roman" w:cs="Times New Roman"/>
          <w:sz w:val="28"/>
          <w:szCs w:val="28"/>
        </w:rPr>
        <w:t>- чёткость речи и культура речевого поведения (до 10 баллов);</w:t>
      </w:r>
    </w:p>
    <w:p w:rsidR="00E60510" w:rsidRPr="005C6899" w:rsidRDefault="00E60510" w:rsidP="002819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899">
        <w:rPr>
          <w:rFonts w:ascii="Times New Roman" w:hAnsi="Times New Roman" w:cs="Times New Roman"/>
          <w:sz w:val="28"/>
          <w:szCs w:val="28"/>
        </w:rPr>
        <w:t>- взаимодействие со зрителями, артистизм (до 5 баллов);</w:t>
      </w:r>
    </w:p>
    <w:p w:rsidR="00E60510" w:rsidRPr="005C6899" w:rsidRDefault="00E60510" w:rsidP="002819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899">
        <w:rPr>
          <w:rFonts w:ascii="Times New Roman" w:hAnsi="Times New Roman" w:cs="Times New Roman"/>
          <w:sz w:val="28"/>
          <w:szCs w:val="28"/>
        </w:rPr>
        <w:t>- сценическая культура (до 3 баллов);</w:t>
      </w:r>
    </w:p>
    <w:p w:rsidR="00E60510" w:rsidRPr="005C6899" w:rsidRDefault="00E60510" w:rsidP="002819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899">
        <w:rPr>
          <w:rFonts w:ascii="Times New Roman" w:hAnsi="Times New Roman" w:cs="Times New Roman"/>
          <w:sz w:val="28"/>
          <w:szCs w:val="28"/>
        </w:rPr>
        <w:t>- качество репертуара и знание текста наизусть (до 5 баллов).</w:t>
      </w:r>
    </w:p>
    <w:p w:rsidR="00E60510" w:rsidRDefault="00E60510" w:rsidP="0028192A">
      <w:pPr>
        <w:pStyle w:val="1"/>
        <w:tabs>
          <w:tab w:val="left" w:pos="709"/>
        </w:tabs>
        <w:suppressAutoHyphens w:val="0"/>
        <w:spacing w:before="0" w:after="0" w:line="240" w:lineRule="auto"/>
        <w:ind w:right="40" w:firstLine="709"/>
        <w:jc w:val="both"/>
        <w:rPr>
          <w:lang w:val="ru-RU"/>
        </w:rPr>
      </w:pPr>
      <w:r w:rsidRPr="005C6899">
        <w:rPr>
          <w:lang w:val="ru-RU"/>
        </w:rPr>
        <w:t>Максимальное количество — 38 баллов.</w:t>
      </w:r>
    </w:p>
    <w:p w:rsidR="00EB6D9A" w:rsidRPr="00D254E6" w:rsidRDefault="00EB6D9A" w:rsidP="00D254E6">
      <w:pPr>
        <w:pStyle w:val="msonormalmailrucssattributepostfix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60510">
        <w:rPr>
          <w:sz w:val="28"/>
          <w:szCs w:val="28"/>
        </w:rPr>
        <w:t xml:space="preserve">Заявки на участие в городском конкурсе принимаются  14.10.2019 (до   15.00)  по адресу: 8-й  Воздушной Армии, 27, Центр «Олимпия», электронная почта  </w:t>
      </w:r>
      <w:hyperlink r:id="rId10" w:anchor="compose?to=zykova-nadya77%40mail.ru" w:tgtFrame="_blank" w:history="1">
        <w:r w:rsidRPr="00E60510">
          <w:rPr>
            <w:rStyle w:val="a3"/>
            <w:sz w:val="28"/>
            <w:szCs w:val="28"/>
          </w:rPr>
          <w:t>zykova-nadya77@mail.ru</w:t>
        </w:r>
      </w:hyperlink>
      <w:r w:rsidRPr="00E60510">
        <w:rPr>
          <w:sz w:val="28"/>
          <w:szCs w:val="28"/>
        </w:rPr>
        <w:t>, по форме</w:t>
      </w:r>
      <w:r>
        <w:rPr>
          <w:sz w:val="28"/>
          <w:szCs w:val="28"/>
        </w:rPr>
        <w:t xml:space="preserve"> (приложение 4).</w:t>
      </w:r>
    </w:p>
    <w:p w:rsidR="001F2AC2" w:rsidRPr="00FD7267" w:rsidRDefault="008F2140" w:rsidP="00380E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D7267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4.5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>.</w:t>
      </w:r>
      <w:r w:rsidR="001F2AC2" w:rsidRPr="002E1F24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Городской конкурс-викторина «Грамотеи»</w:t>
      </w:r>
      <w:r w:rsidR="000A59D2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0A59D2" w:rsidRPr="00FD7267">
        <w:rPr>
          <w:rFonts w:ascii="Times New Roman" w:hAnsi="Times New Roman" w:cs="Times New Roman"/>
          <w:sz w:val="28"/>
          <w:szCs w:val="28"/>
          <w:lang w:eastAsia="ar-SA"/>
        </w:rPr>
        <w:t xml:space="preserve">(далее – </w:t>
      </w:r>
      <w:r w:rsidR="00260372" w:rsidRPr="00FD7267">
        <w:rPr>
          <w:rFonts w:ascii="Times New Roman" w:hAnsi="Times New Roman" w:cs="Times New Roman"/>
          <w:sz w:val="28"/>
          <w:szCs w:val="28"/>
          <w:lang w:eastAsia="ar-SA"/>
        </w:rPr>
        <w:t xml:space="preserve">городской </w:t>
      </w:r>
      <w:r w:rsidR="000A59D2" w:rsidRPr="00FD7267">
        <w:rPr>
          <w:rFonts w:ascii="Times New Roman" w:hAnsi="Times New Roman" w:cs="Times New Roman"/>
          <w:sz w:val="28"/>
          <w:szCs w:val="28"/>
          <w:lang w:eastAsia="ar-SA"/>
        </w:rPr>
        <w:t>конкурс-викторина)</w:t>
      </w:r>
      <w:r w:rsidR="001F2AC2" w:rsidRPr="00FD7267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1F2AC2" w:rsidRPr="002E1F24" w:rsidRDefault="001F2AC2" w:rsidP="00D940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E1F24">
        <w:rPr>
          <w:rFonts w:ascii="Times New Roman" w:hAnsi="Times New Roman" w:cs="Times New Roman"/>
          <w:sz w:val="28"/>
          <w:szCs w:val="28"/>
          <w:lang w:eastAsia="ar-SA"/>
        </w:rPr>
        <w:t>Участниками городского конкурса-викторины являются учащи</w:t>
      </w:r>
      <w:r w:rsidR="00E46D4E">
        <w:rPr>
          <w:rFonts w:ascii="Times New Roman" w:hAnsi="Times New Roman" w:cs="Times New Roman"/>
          <w:sz w:val="28"/>
          <w:szCs w:val="28"/>
          <w:lang w:eastAsia="ar-SA"/>
        </w:rPr>
        <w:t>е</w:t>
      </w:r>
      <w:r w:rsidRPr="002E1F24">
        <w:rPr>
          <w:rFonts w:ascii="Times New Roman" w:hAnsi="Times New Roman" w:cs="Times New Roman"/>
          <w:sz w:val="28"/>
          <w:szCs w:val="28"/>
          <w:lang w:eastAsia="ar-SA"/>
        </w:rPr>
        <w:t xml:space="preserve">ся 2-4 классов </w:t>
      </w:r>
      <w:r w:rsidR="00C35669" w:rsidRPr="002E1F24">
        <w:rPr>
          <w:rFonts w:ascii="Times New Roman" w:hAnsi="Times New Roman" w:cs="Times New Roman"/>
          <w:sz w:val="28"/>
          <w:szCs w:val="28"/>
          <w:lang w:eastAsia="ar-SA"/>
        </w:rPr>
        <w:t xml:space="preserve">ОУ </w:t>
      </w:r>
      <w:r w:rsidRPr="002E1F24">
        <w:rPr>
          <w:rFonts w:ascii="Times New Roman" w:hAnsi="Times New Roman" w:cs="Times New Roman"/>
          <w:sz w:val="28"/>
          <w:szCs w:val="28"/>
          <w:lang w:eastAsia="ar-SA"/>
        </w:rPr>
        <w:t xml:space="preserve"> Волгограда</w:t>
      </w:r>
      <w:r w:rsidR="00C84A9A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2E1F24" w:rsidRPr="002E1F24" w:rsidRDefault="002E1F24" w:rsidP="00D940C1">
      <w:pPr>
        <w:pStyle w:val="1"/>
        <w:widowControl w:val="0"/>
        <w:tabs>
          <w:tab w:val="left" w:pos="0"/>
          <w:tab w:val="left" w:pos="1125"/>
        </w:tabs>
        <w:suppressAutoHyphens w:val="0"/>
        <w:spacing w:before="0" w:after="0" w:line="240" w:lineRule="auto"/>
        <w:ind w:right="20" w:firstLine="709"/>
        <w:jc w:val="both"/>
        <w:rPr>
          <w:lang w:val="ru-RU"/>
        </w:rPr>
      </w:pPr>
      <w:r w:rsidRPr="002E1F24">
        <w:rPr>
          <w:lang w:val="ru-RU"/>
        </w:rPr>
        <w:t xml:space="preserve">Городской конкурс-викторина проводится по предмету «Русский язык»   на    основе   общеобразовательных    программ   </w:t>
      </w:r>
      <w:r>
        <w:rPr>
          <w:lang w:val="ru-RU"/>
        </w:rPr>
        <w:t xml:space="preserve">начального   общего образования </w:t>
      </w:r>
      <w:r w:rsidRPr="002E1F24">
        <w:rPr>
          <w:lang w:val="ru-RU"/>
        </w:rPr>
        <w:t>с 23.09.2019 по 08.10.2019 в три этапа:</w:t>
      </w:r>
    </w:p>
    <w:p w:rsidR="002E1F24" w:rsidRPr="002E1F24" w:rsidRDefault="002E1F24" w:rsidP="00C508B4">
      <w:pPr>
        <w:pStyle w:val="1"/>
        <w:tabs>
          <w:tab w:val="left" w:pos="0"/>
          <w:tab w:val="left" w:pos="459"/>
        </w:tabs>
        <w:suppressAutoHyphens w:val="0"/>
        <w:spacing w:before="0" w:after="0" w:line="240" w:lineRule="auto"/>
        <w:ind w:firstLine="709"/>
        <w:jc w:val="both"/>
        <w:rPr>
          <w:lang w:val="ru-RU"/>
        </w:rPr>
      </w:pPr>
      <w:r w:rsidRPr="002E1F24">
        <w:t>I</w:t>
      </w:r>
      <w:r w:rsidRPr="002E1F24">
        <w:rPr>
          <w:lang w:val="ru-RU"/>
        </w:rPr>
        <w:t xml:space="preserve"> этап (школьный) – с 23.09.2019 по 27.09.2019;</w:t>
      </w:r>
    </w:p>
    <w:p w:rsidR="002E1F24" w:rsidRPr="002E1F24" w:rsidRDefault="002E1F24" w:rsidP="00C508B4">
      <w:pPr>
        <w:pStyle w:val="1"/>
        <w:tabs>
          <w:tab w:val="left" w:pos="0"/>
          <w:tab w:val="left" w:pos="434"/>
        </w:tabs>
        <w:suppressAutoHyphens w:val="0"/>
        <w:spacing w:before="0" w:after="0" w:line="240" w:lineRule="auto"/>
        <w:ind w:firstLine="709"/>
        <w:jc w:val="both"/>
        <w:rPr>
          <w:lang w:val="ru-RU"/>
        </w:rPr>
      </w:pPr>
      <w:r w:rsidRPr="002E1F24">
        <w:t>II</w:t>
      </w:r>
      <w:r w:rsidRPr="002E1F24">
        <w:rPr>
          <w:lang w:val="ru-RU"/>
        </w:rPr>
        <w:t xml:space="preserve"> этап (районный) – с 01.10.2019 по 04.10.2019;</w:t>
      </w:r>
    </w:p>
    <w:p w:rsidR="002E1F24" w:rsidRDefault="002E1F24" w:rsidP="00C508B4">
      <w:pPr>
        <w:pStyle w:val="1"/>
        <w:tabs>
          <w:tab w:val="left" w:pos="0"/>
          <w:tab w:val="left" w:pos="438"/>
        </w:tabs>
        <w:suppressAutoHyphens w:val="0"/>
        <w:spacing w:before="0" w:after="0" w:line="240" w:lineRule="auto"/>
        <w:ind w:firstLine="709"/>
        <w:jc w:val="both"/>
        <w:rPr>
          <w:lang w:val="ru-RU"/>
        </w:rPr>
      </w:pPr>
      <w:r w:rsidRPr="002E1F24">
        <w:t>III</w:t>
      </w:r>
      <w:r w:rsidRPr="002E1F24">
        <w:rPr>
          <w:lang w:val="ru-RU"/>
        </w:rPr>
        <w:t xml:space="preserve"> этап (городской) – 08.10.2019 </w:t>
      </w:r>
      <w:r w:rsidR="00380EEF">
        <w:rPr>
          <w:lang w:val="ru-RU"/>
        </w:rPr>
        <w:t xml:space="preserve"> </w:t>
      </w:r>
      <w:r w:rsidRPr="002E1F24">
        <w:rPr>
          <w:lang w:val="ru-RU"/>
        </w:rPr>
        <w:t>(12.00).</w:t>
      </w:r>
    </w:p>
    <w:p w:rsidR="002E1F24" w:rsidRPr="002E1F24" w:rsidRDefault="002E1F24" w:rsidP="00BE795E">
      <w:pPr>
        <w:pStyle w:val="1"/>
        <w:widowControl w:val="0"/>
        <w:tabs>
          <w:tab w:val="left" w:pos="0"/>
          <w:tab w:val="left" w:pos="1500"/>
        </w:tabs>
        <w:suppressAutoHyphens w:val="0"/>
        <w:spacing w:before="0" w:after="0" w:line="240" w:lineRule="auto"/>
        <w:ind w:right="20" w:firstLine="709"/>
        <w:jc w:val="both"/>
        <w:rPr>
          <w:lang w:val="ru-RU"/>
        </w:rPr>
      </w:pPr>
      <w:r w:rsidRPr="002E1F24">
        <w:rPr>
          <w:lang w:val="ru-RU"/>
        </w:rPr>
        <w:t xml:space="preserve">Задания   первого  этапа  разрабатываются  оргкомитетами </w:t>
      </w:r>
      <w:r>
        <w:rPr>
          <w:lang w:val="ru-RU"/>
        </w:rPr>
        <w:t>ОУ</w:t>
      </w:r>
      <w:r w:rsidRPr="002E1F24">
        <w:rPr>
          <w:lang w:val="ru-RU"/>
        </w:rPr>
        <w:t>.</w:t>
      </w:r>
    </w:p>
    <w:p w:rsidR="002E1F24" w:rsidRPr="002E1F24" w:rsidRDefault="002E1F24" w:rsidP="00BE795E">
      <w:pPr>
        <w:pStyle w:val="1"/>
        <w:widowControl w:val="0"/>
        <w:tabs>
          <w:tab w:val="left" w:pos="0"/>
          <w:tab w:val="left" w:pos="1089"/>
        </w:tabs>
        <w:suppressAutoHyphens w:val="0"/>
        <w:spacing w:before="0" w:after="0" w:line="240" w:lineRule="auto"/>
        <w:ind w:right="20" w:firstLine="709"/>
        <w:jc w:val="both"/>
        <w:rPr>
          <w:lang w:val="ru-RU"/>
        </w:rPr>
      </w:pPr>
      <w:r w:rsidRPr="002E1F24">
        <w:rPr>
          <w:lang w:val="ru-RU"/>
        </w:rPr>
        <w:t>Задания второго этапа, система и критерии оценивания составляются районными организационными комитетами.</w:t>
      </w:r>
    </w:p>
    <w:p w:rsidR="00A632F0" w:rsidRPr="002E1F24" w:rsidRDefault="00A632F0" w:rsidP="00A632F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F24">
        <w:rPr>
          <w:rFonts w:ascii="Times New Roman" w:eastAsia="Times New Roman" w:hAnsi="Times New Roman" w:cs="Times New Roman"/>
          <w:sz w:val="28"/>
          <w:szCs w:val="28"/>
        </w:rPr>
        <w:t xml:space="preserve">В городском этапе участвуют победители районного этапа,   но не более 2 участников от каждой параллели 2, 3, 4 классов. </w:t>
      </w:r>
    </w:p>
    <w:p w:rsidR="002E1F24" w:rsidRPr="002E1F24" w:rsidRDefault="002E1F24" w:rsidP="00D940C1">
      <w:pPr>
        <w:pStyle w:val="1"/>
        <w:widowControl w:val="0"/>
        <w:tabs>
          <w:tab w:val="left" w:pos="0"/>
          <w:tab w:val="left" w:pos="1093"/>
        </w:tabs>
        <w:suppressAutoHyphens w:val="0"/>
        <w:spacing w:before="0" w:after="0" w:line="240" w:lineRule="auto"/>
        <w:ind w:right="20" w:firstLine="709"/>
        <w:jc w:val="both"/>
        <w:rPr>
          <w:lang w:val="ru-RU"/>
        </w:rPr>
      </w:pPr>
      <w:r w:rsidRPr="002E1F24">
        <w:rPr>
          <w:lang w:val="ru-RU"/>
        </w:rPr>
        <w:t xml:space="preserve">Третий этап городского конкурса-викторины проводится среди победителей второго  этапа  по адресу: ул. 8-й Воздушной Армии, 27 (МОУ  Лицей  № 8 «Олимпия»). </w:t>
      </w:r>
    </w:p>
    <w:p w:rsidR="002E1F24" w:rsidRPr="002E1F24" w:rsidRDefault="002E1F24" w:rsidP="00BE795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F24">
        <w:rPr>
          <w:rFonts w:ascii="Times New Roman" w:eastAsia="Times New Roman" w:hAnsi="Times New Roman" w:cs="Times New Roman"/>
          <w:sz w:val="28"/>
          <w:szCs w:val="28"/>
        </w:rPr>
        <w:t>Задания     городского    конкурса-викторины    предъявляются  на  инди</w:t>
      </w:r>
      <w:r w:rsidRPr="002E1F24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видуальных листах. Тиражирование заданий осуществляется организаторами конкурса-викторины на множительной технике за 1 день до его проведения. На выполнение заданий на каждом из трёх этапов конкурса-викторины отводится 60 минут. </w:t>
      </w:r>
    </w:p>
    <w:p w:rsidR="002E1F24" w:rsidRDefault="009D0B3C" w:rsidP="00BE795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Для участия в городском этапе </w:t>
      </w:r>
      <w:r>
        <w:rPr>
          <w:rFonts w:ascii="Times New Roman" w:hAnsi="Times New Roman" w:cs="Times New Roman"/>
          <w:sz w:val="28"/>
          <w:szCs w:val="28"/>
        </w:rPr>
        <w:t xml:space="preserve">конкурса-викторины </w:t>
      </w:r>
      <w:r w:rsidR="000E3AA0" w:rsidRPr="002E1F24">
        <w:rPr>
          <w:rFonts w:ascii="Times New Roman" w:eastAsia="Times New Roman" w:hAnsi="Times New Roman" w:cs="Times New Roman"/>
          <w:sz w:val="28"/>
          <w:szCs w:val="28"/>
        </w:rPr>
        <w:t xml:space="preserve">07.10.2019  (до 15.00)  </w:t>
      </w:r>
      <w:r w:rsidR="000E3AA0">
        <w:rPr>
          <w:rFonts w:ascii="Times New Roman" w:eastAsia="Times New Roman" w:hAnsi="Times New Roman" w:cs="Times New Roman"/>
          <w:sz w:val="28"/>
          <w:szCs w:val="28"/>
        </w:rPr>
        <w:t xml:space="preserve">предоставляется 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="00960D80" w:rsidRPr="002E1F24">
        <w:rPr>
          <w:rFonts w:ascii="Times New Roman" w:eastAsia="Times New Roman" w:hAnsi="Times New Roman" w:cs="Times New Roman"/>
          <w:sz w:val="28"/>
          <w:szCs w:val="28"/>
        </w:rPr>
        <w:t xml:space="preserve">аявка </w:t>
      </w:r>
      <w:r w:rsidR="00D940C1">
        <w:rPr>
          <w:rFonts w:ascii="Times New Roman" w:eastAsia="Times New Roman" w:hAnsi="Times New Roman" w:cs="Times New Roman"/>
          <w:sz w:val="28"/>
          <w:szCs w:val="28"/>
        </w:rPr>
        <w:t xml:space="preserve"> от района </w:t>
      </w:r>
      <w:r w:rsidR="00960D80" w:rsidRPr="002E1F24">
        <w:rPr>
          <w:rFonts w:ascii="Times New Roman" w:eastAsia="Times New Roman" w:hAnsi="Times New Roman" w:cs="Times New Roman"/>
          <w:sz w:val="28"/>
          <w:szCs w:val="28"/>
        </w:rPr>
        <w:t xml:space="preserve">в МОУ Лицей № 8 «Олимпия», электронная почта </w:t>
      </w:r>
      <w:hyperlink r:id="rId11" w:history="1">
        <w:r w:rsidRPr="00AA096D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fest</w:t>
        </w:r>
        <w:r w:rsidRPr="00AA096D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-</w:t>
        </w:r>
        <w:r w:rsidRPr="00AA096D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trubachev</w:t>
        </w:r>
        <w:r w:rsidRPr="00AA096D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@</w:t>
        </w:r>
        <w:r w:rsidRPr="00AA096D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mail</w:t>
        </w:r>
        <w:r w:rsidRPr="00AA096D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.</w:t>
        </w:r>
        <w:r w:rsidRPr="00AA096D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</w:hyperlink>
      <w:r w:rsidR="00960D80" w:rsidRPr="002E1F24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60D80" w:rsidRPr="002E1F24">
        <w:rPr>
          <w:rFonts w:ascii="Times New Roman" w:eastAsia="Times New Roman" w:hAnsi="Times New Roman" w:cs="Times New Roman"/>
          <w:sz w:val="28"/>
          <w:szCs w:val="28"/>
        </w:rPr>
        <w:t xml:space="preserve"> по форме</w:t>
      </w:r>
      <w:r w:rsidR="00960D80">
        <w:rPr>
          <w:rFonts w:ascii="Times New Roman" w:hAnsi="Times New Roman" w:cs="Times New Roman"/>
          <w:sz w:val="28"/>
          <w:szCs w:val="28"/>
        </w:rPr>
        <w:t xml:space="preserve">  (приложение 5).</w:t>
      </w:r>
    </w:p>
    <w:p w:rsidR="00DD4D8D" w:rsidRPr="000F5510" w:rsidRDefault="008F2140" w:rsidP="000F551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F5510">
        <w:rPr>
          <w:rFonts w:ascii="Times New Roman" w:hAnsi="Times New Roman" w:cs="Times New Roman"/>
          <w:sz w:val="28"/>
          <w:szCs w:val="28"/>
        </w:rPr>
        <w:t>4.6.</w:t>
      </w:r>
      <w:r w:rsidR="00CF1F4F" w:rsidRPr="00CF1F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1F4F" w:rsidRPr="00CF1F4F">
        <w:rPr>
          <w:rFonts w:ascii="Times New Roman" w:hAnsi="Times New Roman" w:cs="Times New Roman"/>
          <w:b/>
          <w:sz w:val="28"/>
          <w:szCs w:val="28"/>
          <w:lang w:eastAsia="ar-SA"/>
        </w:rPr>
        <w:t>Городская открытая дистанционная олимпиада «ЛингвО» по русскому языку</w:t>
      </w:r>
      <w:r w:rsidR="000A59D2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0A59D2" w:rsidRPr="000F5510">
        <w:rPr>
          <w:rFonts w:ascii="Times New Roman" w:hAnsi="Times New Roman" w:cs="Times New Roman"/>
          <w:sz w:val="28"/>
          <w:szCs w:val="28"/>
          <w:lang w:eastAsia="ar-SA"/>
        </w:rPr>
        <w:t xml:space="preserve">(далее  – </w:t>
      </w:r>
      <w:r w:rsidR="000F5510" w:rsidRPr="000F5510">
        <w:rPr>
          <w:rFonts w:ascii="Times New Roman" w:hAnsi="Times New Roman" w:cs="Times New Roman"/>
          <w:sz w:val="28"/>
          <w:szCs w:val="28"/>
          <w:lang w:eastAsia="ar-SA"/>
        </w:rPr>
        <w:t xml:space="preserve">городская дистанционная </w:t>
      </w:r>
      <w:r w:rsidR="000A59D2" w:rsidRPr="000F5510">
        <w:rPr>
          <w:rFonts w:ascii="Times New Roman" w:hAnsi="Times New Roman" w:cs="Times New Roman"/>
          <w:sz w:val="28"/>
          <w:szCs w:val="28"/>
          <w:lang w:eastAsia="ar-SA"/>
        </w:rPr>
        <w:t>олимпиада «ЛингвО»)</w:t>
      </w:r>
      <w:r w:rsidR="00CF1F4F" w:rsidRPr="000F5510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CF1F4F" w:rsidRPr="00F44C80" w:rsidRDefault="000F5510" w:rsidP="000F551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В городской дистанционной олимпиаде  «ЛингвО» принимают участие учащиеся </w:t>
      </w:r>
      <w:r w:rsidR="00CF1F4F" w:rsidRPr="00F44C80">
        <w:rPr>
          <w:rFonts w:ascii="Times New Roman" w:hAnsi="Times New Roman" w:cs="Times New Roman"/>
          <w:sz w:val="28"/>
          <w:szCs w:val="28"/>
          <w:lang w:eastAsia="ar-SA"/>
        </w:rPr>
        <w:t>4-11 классов  ОУ Волгограда  четырёх возрастных категорий:</w:t>
      </w:r>
      <w:r w:rsidR="00F44C80">
        <w:rPr>
          <w:rFonts w:ascii="Times New Roman" w:hAnsi="Times New Roman" w:cs="Times New Roman"/>
          <w:sz w:val="28"/>
          <w:szCs w:val="28"/>
          <w:lang w:eastAsia="ar-SA"/>
        </w:rPr>
        <w:t xml:space="preserve"> 4-5 кл., 6-7 кл., 8-9 кл., 10-11 кл.</w:t>
      </w:r>
    </w:p>
    <w:p w:rsidR="00CF1F4F" w:rsidRPr="00F44C80" w:rsidRDefault="00CF1F4F" w:rsidP="000533DC">
      <w:pPr>
        <w:pStyle w:val="1"/>
        <w:tabs>
          <w:tab w:val="left" w:pos="0"/>
          <w:tab w:val="left" w:pos="1145"/>
        </w:tabs>
        <w:suppressAutoHyphens w:val="0"/>
        <w:spacing w:before="0" w:after="0" w:line="240" w:lineRule="auto"/>
        <w:ind w:firstLine="709"/>
        <w:jc w:val="both"/>
        <w:rPr>
          <w:rStyle w:val="Bodytext1"/>
        </w:rPr>
      </w:pPr>
      <w:r w:rsidRPr="00F44C80">
        <w:rPr>
          <w:lang w:val="ru-RU"/>
        </w:rPr>
        <w:t>Регистрация участников</w:t>
      </w:r>
      <w:r w:rsidR="00FE5E1B" w:rsidRPr="00F44C80">
        <w:rPr>
          <w:lang w:val="ru-RU"/>
        </w:rPr>
        <w:t xml:space="preserve"> – </w:t>
      </w:r>
      <w:r w:rsidRPr="00F44C80">
        <w:rPr>
          <w:lang w:val="ru-RU"/>
        </w:rPr>
        <w:t xml:space="preserve">с 25.09.2019 по 21.10.2019 по электронному адресу: </w:t>
      </w:r>
      <w:r w:rsidRPr="00F44C80">
        <w:t>http</w:t>
      </w:r>
      <w:r w:rsidRPr="00F44C80">
        <w:rPr>
          <w:lang w:val="ru-RU"/>
        </w:rPr>
        <w:t>://</w:t>
      </w:r>
      <w:r w:rsidRPr="00F44C80">
        <w:rPr>
          <w:u w:val="single"/>
        </w:rPr>
        <w:t>intello</w:t>
      </w:r>
      <w:r w:rsidRPr="00F44C80">
        <w:rPr>
          <w:u w:val="single"/>
          <w:lang w:val="ru-RU"/>
        </w:rPr>
        <w:t>.</w:t>
      </w:r>
      <w:r w:rsidRPr="00F44C80">
        <w:rPr>
          <w:u w:val="single"/>
        </w:rPr>
        <w:t>me</w:t>
      </w:r>
    </w:p>
    <w:p w:rsidR="00CF1F4F" w:rsidRPr="00F44C80" w:rsidRDefault="000A59D2" w:rsidP="000533DC">
      <w:pPr>
        <w:pStyle w:val="1"/>
        <w:spacing w:before="0" w:after="0" w:line="240" w:lineRule="auto"/>
        <w:ind w:right="80" w:firstLine="709"/>
        <w:jc w:val="both"/>
        <w:rPr>
          <w:lang w:val="ru-RU"/>
        </w:rPr>
      </w:pPr>
      <w:r>
        <w:rPr>
          <w:lang w:val="ru-RU"/>
        </w:rPr>
        <w:t>О</w:t>
      </w:r>
      <w:r w:rsidR="00CF1F4F" w:rsidRPr="00F44C80">
        <w:rPr>
          <w:lang w:val="ru-RU"/>
        </w:rPr>
        <w:t xml:space="preserve">лимпиада «ЛингвО» проводится с 25.09.2019 по 21.10.2019 в три этапа:    </w:t>
      </w:r>
    </w:p>
    <w:p w:rsidR="00CF1F4F" w:rsidRPr="00F44C80" w:rsidRDefault="00CF1F4F" w:rsidP="000533DC">
      <w:pPr>
        <w:pStyle w:val="1"/>
        <w:tabs>
          <w:tab w:val="left" w:pos="1282"/>
        </w:tabs>
        <w:suppressAutoHyphens w:val="0"/>
        <w:spacing w:before="0" w:after="0" w:line="240" w:lineRule="auto"/>
        <w:ind w:firstLine="709"/>
        <w:jc w:val="both"/>
        <w:rPr>
          <w:lang w:val="ru-RU"/>
        </w:rPr>
      </w:pPr>
      <w:r w:rsidRPr="00F44C80">
        <w:rPr>
          <w:lang w:val="ru-RU"/>
        </w:rPr>
        <w:t>I этап:   с 25.09.2019 по 02.10.2019;</w:t>
      </w:r>
    </w:p>
    <w:p w:rsidR="00CF1F4F" w:rsidRPr="00F44C80" w:rsidRDefault="00CF1F4F" w:rsidP="000533DC">
      <w:pPr>
        <w:pStyle w:val="1"/>
        <w:tabs>
          <w:tab w:val="left" w:pos="1372"/>
        </w:tabs>
        <w:suppressAutoHyphens w:val="0"/>
        <w:spacing w:before="0" w:after="0" w:line="240" w:lineRule="auto"/>
        <w:ind w:firstLine="709"/>
        <w:jc w:val="both"/>
        <w:rPr>
          <w:lang w:val="ru-RU"/>
        </w:rPr>
      </w:pPr>
      <w:r w:rsidRPr="00F44C80">
        <w:t>II</w:t>
      </w:r>
      <w:r w:rsidRPr="00F44C80">
        <w:rPr>
          <w:lang w:val="ru-RU"/>
        </w:rPr>
        <w:t xml:space="preserve"> этап:  с 03.10.2019 по 10.10.2019;</w:t>
      </w:r>
    </w:p>
    <w:p w:rsidR="00CF1F4F" w:rsidRPr="00F44C80" w:rsidRDefault="00CF1F4F" w:rsidP="000533DC">
      <w:pPr>
        <w:pStyle w:val="1"/>
        <w:tabs>
          <w:tab w:val="left" w:pos="1282"/>
        </w:tabs>
        <w:suppressAutoHyphens w:val="0"/>
        <w:spacing w:before="0" w:after="0" w:line="240" w:lineRule="auto"/>
        <w:ind w:firstLine="709"/>
        <w:jc w:val="both"/>
        <w:rPr>
          <w:lang w:val="ru-RU"/>
        </w:rPr>
      </w:pPr>
      <w:r w:rsidRPr="00F44C80">
        <w:rPr>
          <w:lang w:val="ru-RU"/>
        </w:rPr>
        <w:t>I</w:t>
      </w:r>
      <w:r w:rsidRPr="00F44C80">
        <w:t>II</w:t>
      </w:r>
      <w:r w:rsidRPr="00F44C80">
        <w:rPr>
          <w:lang w:val="ru-RU"/>
        </w:rPr>
        <w:t xml:space="preserve"> этап: с 11.10.2019 по 21.10.2019.</w:t>
      </w:r>
    </w:p>
    <w:p w:rsidR="00CF1F4F" w:rsidRPr="00F44C80" w:rsidRDefault="00CF1F4F" w:rsidP="003D6B20">
      <w:pPr>
        <w:pStyle w:val="1"/>
        <w:widowControl w:val="0"/>
        <w:tabs>
          <w:tab w:val="left" w:pos="1178"/>
        </w:tabs>
        <w:suppressAutoHyphens w:val="0"/>
        <w:spacing w:before="0" w:after="0" w:line="240" w:lineRule="auto"/>
        <w:ind w:firstLine="709"/>
        <w:jc w:val="both"/>
        <w:rPr>
          <w:lang w:val="ru-RU"/>
        </w:rPr>
      </w:pPr>
      <w:r w:rsidRPr="00F44C80">
        <w:rPr>
          <w:lang w:val="ru-RU"/>
        </w:rPr>
        <w:t xml:space="preserve">Участникам  </w:t>
      </w:r>
      <w:r w:rsidRPr="00F44C80">
        <w:t>I</w:t>
      </w:r>
      <w:r w:rsidRPr="00F44C80">
        <w:rPr>
          <w:lang w:val="ru-RU"/>
        </w:rPr>
        <w:t xml:space="preserve"> этапа  предлагается 60 вопросов тестового характера, которые группируются в зависимости от уровня сложности в три блока по 20 вопросов в каждом. Ответы  на вопросы  I блока  оцениваются в 2 балла,  II блока  — в  4 балла,   I</w:t>
      </w:r>
      <w:r w:rsidRPr="00F44C80">
        <w:t>II</w:t>
      </w:r>
      <w:r w:rsidRPr="00F44C80">
        <w:rPr>
          <w:lang w:val="ru-RU"/>
        </w:rPr>
        <w:t xml:space="preserve"> блока  — в  6   баллов.    Оценка      выставляется       автоматически,  программой   и за неполный  ответ  снижается.  Учащиеся самостоятельно  выбирают  вопросы, на  которые они  хотели  бы  ответить. </w:t>
      </w:r>
      <w:r w:rsidRPr="00F44C80">
        <w:rPr>
          <w:lang w:val="ru-RU"/>
        </w:rPr>
        <w:lastRenderedPageBreak/>
        <w:t>Минимальное  количество  баллов,  позволяющее пройти  во  второй  тур,  определяется  в   зависимости  от   возрастной   категории   участника.   Оно  составляет для учащихся:</w:t>
      </w:r>
    </w:p>
    <w:p w:rsidR="00CF1F4F" w:rsidRPr="00F44C80" w:rsidRDefault="00CF1F4F" w:rsidP="00122C38">
      <w:pPr>
        <w:tabs>
          <w:tab w:val="left" w:pos="117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C80">
        <w:rPr>
          <w:rFonts w:ascii="Times New Roman" w:hAnsi="Times New Roman" w:cs="Times New Roman"/>
          <w:sz w:val="28"/>
          <w:szCs w:val="28"/>
        </w:rPr>
        <w:t>- 4-5 классов — 40 баллов;</w:t>
      </w:r>
    </w:p>
    <w:p w:rsidR="00CF1F4F" w:rsidRPr="00F44C80" w:rsidRDefault="00CF1F4F" w:rsidP="00122C38">
      <w:pPr>
        <w:tabs>
          <w:tab w:val="left" w:pos="117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C80">
        <w:rPr>
          <w:rFonts w:ascii="Times New Roman" w:hAnsi="Times New Roman" w:cs="Times New Roman"/>
          <w:sz w:val="28"/>
          <w:szCs w:val="28"/>
        </w:rPr>
        <w:t>- 6-7 классов — 50 баллов;</w:t>
      </w:r>
    </w:p>
    <w:p w:rsidR="00CF1F4F" w:rsidRPr="00F44C80" w:rsidRDefault="00CF1F4F" w:rsidP="00122C38">
      <w:pPr>
        <w:tabs>
          <w:tab w:val="left" w:pos="117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C80">
        <w:rPr>
          <w:rFonts w:ascii="Times New Roman" w:hAnsi="Times New Roman" w:cs="Times New Roman"/>
          <w:sz w:val="28"/>
          <w:szCs w:val="28"/>
        </w:rPr>
        <w:t>- 8-9 классов — 60 баллов;</w:t>
      </w:r>
    </w:p>
    <w:p w:rsidR="00CF1F4F" w:rsidRPr="00F44C80" w:rsidRDefault="00CF1F4F" w:rsidP="00122C38">
      <w:pPr>
        <w:tabs>
          <w:tab w:val="left" w:pos="117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C80">
        <w:rPr>
          <w:rFonts w:ascii="Times New Roman" w:hAnsi="Times New Roman" w:cs="Times New Roman"/>
          <w:sz w:val="28"/>
          <w:szCs w:val="28"/>
        </w:rPr>
        <w:t>- 10-11 классов — 70 баллов.</w:t>
      </w:r>
    </w:p>
    <w:p w:rsidR="00CF1F4F" w:rsidRPr="00F44C80" w:rsidRDefault="00CF1F4F" w:rsidP="00122C38">
      <w:pPr>
        <w:tabs>
          <w:tab w:val="left" w:pos="117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C80">
        <w:rPr>
          <w:rFonts w:ascii="Times New Roman" w:hAnsi="Times New Roman" w:cs="Times New Roman"/>
          <w:sz w:val="28"/>
          <w:szCs w:val="28"/>
        </w:rPr>
        <w:t>Баллы суммируются и учитываются при подведении итогов.</w:t>
      </w:r>
    </w:p>
    <w:p w:rsidR="00CF1F4F" w:rsidRPr="00F44C80" w:rsidRDefault="00CF1F4F" w:rsidP="00122C38">
      <w:pPr>
        <w:tabs>
          <w:tab w:val="left" w:pos="117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C80">
        <w:rPr>
          <w:rFonts w:ascii="Times New Roman" w:hAnsi="Times New Roman" w:cs="Times New Roman"/>
          <w:sz w:val="28"/>
          <w:szCs w:val="28"/>
        </w:rPr>
        <w:t>Тест доступен 24 часа в дни проведения первого этапа. Время выполнения - 60 минут. На выполнение теста учащимся дается только одна попытка. При этом включается таймер теста — нужно уложиться во время, отведённое для решения теста. В случае технической проблемы с Интернет необходимо быстро подключиться  к  сайту с  другого компьютера  и продолжить выполнение теста.</w:t>
      </w:r>
    </w:p>
    <w:p w:rsidR="00CF1F4F" w:rsidRPr="00F44C80" w:rsidRDefault="00CF1F4F" w:rsidP="00122C38">
      <w:pPr>
        <w:tabs>
          <w:tab w:val="left" w:pos="1178"/>
        </w:tabs>
        <w:spacing w:after="0" w:line="240" w:lineRule="auto"/>
        <w:ind w:right="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C80">
        <w:rPr>
          <w:rFonts w:ascii="Times New Roman" w:hAnsi="Times New Roman" w:cs="Times New Roman"/>
          <w:sz w:val="28"/>
          <w:szCs w:val="28"/>
        </w:rPr>
        <w:t>По окончании работы над тестом (или завершении времени) обязательно нужно нажать кнопку «Отправить всё и завершить тест», иначе тест не будет  засчитан. После этого попытка  считается  завершённой,  изменить ответы  нельзя.</w:t>
      </w:r>
    </w:p>
    <w:p w:rsidR="00CF1F4F" w:rsidRPr="00F44C80" w:rsidRDefault="00CF1F4F" w:rsidP="002931C9">
      <w:pPr>
        <w:pStyle w:val="1"/>
        <w:widowControl w:val="0"/>
        <w:tabs>
          <w:tab w:val="left" w:pos="0"/>
          <w:tab w:val="left" w:pos="142"/>
        </w:tabs>
        <w:suppressAutoHyphens w:val="0"/>
        <w:spacing w:before="0" w:after="0" w:line="240" w:lineRule="auto"/>
        <w:ind w:right="40" w:firstLine="709"/>
        <w:jc w:val="both"/>
        <w:rPr>
          <w:lang w:val="ru-RU"/>
        </w:rPr>
      </w:pPr>
      <w:r w:rsidRPr="00F44C80">
        <w:t>II</w:t>
      </w:r>
      <w:r w:rsidRPr="00F44C80">
        <w:rPr>
          <w:lang w:val="ru-RU"/>
        </w:rPr>
        <w:t xml:space="preserve">  этап  олимпиады </w:t>
      </w:r>
      <w:r w:rsidR="000A59D2">
        <w:rPr>
          <w:lang w:val="ru-RU"/>
        </w:rPr>
        <w:t xml:space="preserve">«ЛингвО» </w:t>
      </w:r>
      <w:r w:rsidRPr="00F44C80">
        <w:rPr>
          <w:lang w:val="ru-RU"/>
        </w:rPr>
        <w:t xml:space="preserve">— творческие задания, которые участникам необходимо выполнить  на сайте, изложив  развёрнутый ответ  в свободной форме,  используя  словари, справочную  и научную  литературу (ссылка  на  источник  обязательна). Решение творческих заданий оценивает экспертная группа.   Максимальное   количество   баллов   за   одно   задание  – пять.   Предполагается   работа    на    форуме.    Развёрнутое    решение    задачи    можно    предварительно  подготовить в  текстовом  редакторе, например, в Блокноте, потом скопировать и вставить в поле ответа.  Не  рекомендуется  вставлять  в ответ рисунки и использовать </w:t>
      </w:r>
      <w:r w:rsidRPr="00F44C80">
        <w:t>MSWord</w:t>
      </w:r>
      <w:r w:rsidRPr="00F44C80">
        <w:rPr>
          <w:lang w:val="ru-RU"/>
        </w:rPr>
        <w:t xml:space="preserve"> — могут возникнуть проблемы. </w:t>
      </w:r>
    </w:p>
    <w:p w:rsidR="00CF1F4F" w:rsidRPr="00F44C80" w:rsidRDefault="00CF1F4F" w:rsidP="002931C9">
      <w:pPr>
        <w:pStyle w:val="1"/>
        <w:widowControl w:val="0"/>
        <w:tabs>
          <w:tab w:val="left" w:pos="0"/>
          <w:tab w:val="left" w:pos="142"/>
        </w:tabs>
        <w:suppressAutoHyphens w:val="0"/>
        <w:spacing w:before="0" w:after="0" w:line="240" w:lineRule="auto"/>
        <w:ind w:right="40" w:firstLine="709"/>
        <w:jc w:val="both"/>
        <w:rPr>
          <w:lang w:val="ru-RU"/>
        </w:rPr>
      </w:pPr>
      <w:r w:rsidRPr="00F44C80">
        <w:rPr>
          <w:lang w:val="ru-RU"/>
        </w:rPr>
        <w:t xml:space="preserve">В III  этапе олимпиады </w:t>
      </w:r>
      <w:r w:rsidR="000A59D2">
        <w:rPr>
          <w:lang w:val="ru-RU"/>
        </w:rPr>
        <w:t xml:space="preserve">«ЛингвО» </w:t>
      </w:r>
      <w:r w:rsidRPr="00F44C80">
        <w:rPr>
          <w:lang w:val="ru-RU"/>
        </w:rPr>
        <w:t xml:space="preserve">принимают участие </w:t>
      </w:r>
      <w:r w:rsidR="00886653">
        <w:rPr>
          <w:lang w:val="ru-RU"/>
        </w:rPr>
        <w:t>учащиеся</w:t>
      </w:r>
      <w:r w:rsidRPr="00F44C80">
        <w:rPr>
          <w:lang w:val="ru-RU"/>
        </w:rPr>
        <w:t>, занявшие первые 10 мест по сумме результатов первых двух этапов. Список участников третьего этапа  публикуется  на  сайте  олимпиады  на   следующий  день после завершения  проверки  заданий второго этапа. Третий этап проходит  в форме on</w:t>
      </w:r>
      <w:r w:rsidRPr="00F44C80">
        <w:t>line</w:t>
      </w:r>
      <w:r w:rsidRPr="00F44C80">
        <w:rPr>
          <w:lang w:val="ru-RU"/>
        </w:rPr>
        <w:t>-дискуссии  между  участниками  и  экспертами  в  течение  20 минут с помощью программы Skype.</w:t>
      </w:r>
    </w:p>
    <w:p w:rsidR="00CF1F4F" w:rsidRPr="00F44C80" w:rsidRDefault="00CF1F4F" w:rsidP="002931C9">
      <w:pPr>
        <w:pStyle w:val="1"/>
        <w:tabs>
          <w:tab w:val="left" w:pos="0"/>
          <w:tab w:val="left" w:pos="142"/>
        </w:tabs>
        <w:suppressAutoHyphens w:val="0"/>
        <w:spacing w:before="0" w:after="0" w:line="240" w:lineRule="auto"/>
        <w:ind w:right="40" w:firstLine="709"/>
        <w:jc w:val="both"/>
        <w:rPr>
          <w:lang w:val="ru-RU"/>
        </w:rPr>
      </w:pPr>
      <w:r w:rsidRPr="00F44C80">
        <w:rPr>
          <w:lang w:val="ru-RU"/>
        </w:rPr>
        <w:t xml:space="preserve">Для   участия  в  online-дискуссии  участникам  необходим  компьютер, оборудованный  веб-камерой, микрофоном и наушниками, с установленной программой  Skype, подключённой к сети Интернет. </w:t>
      </w:r>
    </w:p>
    <w:p w:rsidR="00CF1F4F" w:rsidRPr="00F44C80" w:rsidRDefault="00CF1F4F" w:rsidP="002931C9">
      <w:pPr>
        <w:pStyle w:val="1"/>
        <w:tabs>
          <w:tab w:val="left" w:pos="0"/>
          <w:tab w:val="left" w:pos="142"/>
        </w:tabs>
        <w:suppressAutoHyphens w:val="0"/>
        <w:spacing w:before="0" w:after="0" w:line="240" w:lineRule="auto"/>
        <w:ind w:right="40" w:firstLine="709"/>
        <w:jc w:val="both"/>
        <w:rPr>
          <w:lang w:val="ru-RU"/>
        </w:rPr>
      </w:pPr>
      <w:r w:rsidRPr="00F44C80">
        <w:t>O</w:t>
      </w:r>
      <w:r w:rsidRPr="00F44C80">
        <w:rPr>
          <w:lang w:val="ru-RU"/>
        </w:rPr>
        <w:t>nline-дискуссия   организуется   по  графику,  который  формируется   совместно  с участниками в следующем  порядке:</w:t>
      </w:r>
    </w:p>
    <w:p w:rsidR="00CF1F4F" w:rsidRPr="00F44C80" w:rsidRDefault="00CF1F4F" w:rsidP="002931C9">
      <w:pPr>
        <w:tabs>
          <w:tab w:val="left" w:pos="142"/>
          <w:tab w:val="left" w:pos="567"/>
        </w:tabs>
        <w:spacing w:after="0" w:line="240" w:lineRule="auto"/>
        <w:ind w:right="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C80">
        <w:rPr>
          <w:rFonts w:ascii="Times New Roman" w:hAnsi="Times New Roman" w:cs="Times New Roman"/>
          <w:sz w:val="28"/>
          <w:szCs w:val="28"/>
        </w:rPr>
        <w:t xml:space="preserve">а)  участник подтверждает своё участие в  III  этапе посредством письма на адрес: </w:t>
      </w:r>
      <w:r w:rsidRPr="00F44C80">
        <w:rPr>
          <w:rFonts w:ascii="Times New Roman" w:hAnsi="Times New Roman" w:cs="Times New Roman"/>
          <w:sz w:val="28"/>
          <w:szCs w:val="28"/>
          <w:lang w:val="en-US"/>
        </w:rPr>
        <w:t>cdo</w:t>
      </w:r>
      <w:r w:rsidRPr="00F44C80">
        <w:rPr>
          <w:rFonts w:ascii="Times New Roman" w:hAnsi="Times New Roman" w:cs="Times New Roman"/>
          <w:sz w:val="28"/>
          <w:szCs w:val="28"/>
        </w:rPr>
        <w:t>_</w:t>
      </w:r>
      <w:r w:rsidRPr="00F44C80">
        <w:rPr>
          <w:rFonts w:ascii="Times New Roman" w:hAnsi="Times New Roman" w:cs="Times New Roman"/>
          <w:sz w:val="28"/>
          <w:szCs w:val="28"/>
          <w:lang w:val="en-US"/>
        </w:rPr>
        <w:t>olympia</w:t>
      </w:r>
      <w:r w:rsidRPr="00F44C80">
        <w:rPr>
          <w:rFonts w:ascii="Times New Roman" w:hAnsi="Times New Roman" w:cs="Times New Roman"/>
          <w:sz w:val="28"/>
          <w:szCs w:val="28"/>
        </w:rPr>
        <w:t>@</w:t>
      </w:r>
      <w:r w:rsidRPr="00F44C8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F44C80">
        <w:rPr>
          <w:rFonts w:ascii="Times New Roman" w:hAnsi="Times New Roman" w:cs="Times New Roman"/>
          <w:sz w:val="28"/>
          <w:szCs w:val="28"/>
        </w:rPr>
        <w:t>.</w:t>
      </w:r>
      <w:r w:rsidRPr="00F44C80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F44C80">
        <w:rPr>
          <w:rFonts w:ascii="Times New Roman" w:hAnsi="Times New Roman" w:cs="Times New Roman"/>
          <w:sz w:val="28"/>
          <w:szCs w:val="28"/>
        </w:rPr>
        <w:t>, выбирает удобное для себя время в назначенный день; в письме указывает точное  наименование образовательного учреждения, класс и прикладывает свою фотографию;</w:t>
      </w:r>
    </w:p>
    <w:p w:rsidR="00CF1F4F" w:rsidRPr="00F44C80" w:rsidRDefault="00CF1F4F" w:rsidP="002931C9">
      <w:pPr>
        <w:tabs>
          <w:tab w:val="left" w:pos="142"/>
          <w:tab w:val="left" w:pos="567"/>
        </w:tabs>
        <w:spacing w:after="0" w:line="240" w:lineRule="auto"/>
        <w:ind w:right="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C80">
        <w:rPr>
          <w:rFonts w:ascii="Times New Roman" w:hAnsi="Times New Roman" w:cs="Times New Roman"/>
          <w:sz w:val="28"/>
          <w:szCs w:val="28"/>
        </w:rPr>
        <w:lastRenderedPageBreak/>
        <w:t>б) за день до начала третьего этапа  на сайте уточняет время общения  с  координаторами олимпиады;</w:t>
      </w:r>
    </w:p>
    <w:p w:rsidR="00CF1F4F" w:rsidRPr="00F44C80" w:rsidRDefault="00CF1F4F" w:rsidP="002931C9">
      <w:pPr>
        <w:tabs>
          <w:tab w:val="left" w:pos="142"/>
          <w:tab w:val="left" w:pos="567"/>
        </w:tabs>
        <w:spacing w:after="0" w:line="240" w:lineRule="auto"/>
        <w:ind w:right="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C80">
        <w:rPr>
          <w:rFonts w:ascii="Times New Roman" w:hAnsi="Times New Roman" w:cs="Times New Roman"/>
          <w:sz w:val="28"/>
          <w:szCs w:val="28"/>
        </w:rPr>
        <w:t xml:space="preserve">в) в  назначенное время делает видеозвонок координатору, контактные    данные   которого высылаются  участнику электронным письмом с помощью программы Skype.   </w:t>
      </w:r>
    </w:p>
    <w:p w:rsidR="00CF1F4F" w:rsidRPr="00F44C80" w:rsidRDefault="00CF1F4F" w:rsidP="00196B98">
      <w:pPr>
        <w:pStyle w:val="1"/>
        <w:tabs>
          <w:tab w:val="left" w:pos="0"/>
          <w:tab w:val="left" w:pos="1145"/>
        </w:tabs>
        <w:suppressAutoHyphens w:val="0"/>
        <w:spacing w:before="0" w:after="0" w:line="240" w:lineRule="auto"/>
        <w:ind w:firstLine="709"/>
        <w:jc w:val="both"/>
        <w:rPr>
          <w:rStyle w:val="Bodytext1"/>
        </w:rPr>
      </w:pPr>
      <w:r w:rsidRPr="00F44C80">
        <w:rPr>
          <w:lang w:val="ru-RU"/>
        </w:rPr>
        <w:t xml:space="preserve">Место    проведения:   сайт     Всероссийского интеллектуального марафона «ИнтеллО» </w:t>
      </w:r>
      <w:hyperlink r:id="rId12" w:history="1">
        <w:r w:rsidRPr="00F44C80">
          <w:rPr>
            <w:rStyle w:val="a3"/>
          </w:rPr>
          <w:t>http</w:t>
        </w:r>
        <w:r w:rsidRPr="00F44C80">
          <w:rPr>
            <w:rStyle w:val="a3"/>
            <w:lang w:val="ru-RU"/>
          </w:rPr>
          <w:t>://</w:t>
        </w:r>
        <w:r w:rsidRPr="00F44C80">
          <w:rPr>
            <w:rStyle w:val="a3"/>
          </w:rPr>
          <w:t>intello</w:t>
        </w:r>
        <w:r w:rsidRPr="00F44C80">
          <w:rPr>
            <w:rStyle w:val="a3"/>
            <w:lang w:val="ru-RU"/>
          </w:rPr>
          <w:t>.</w:t>
        </w:r>
        <w:r w:rsidRPr="00F44C80">
          <w:rPr>
            <w:rStyle w:val="a3"/>
          </w:rPr>
          <w:t>me</w:t>
        </w:r>
      </w:hyperlink>
      <w:r w:rsidRPr="00F44C80">
        <w:rPr>
          <w:u w:val="single"/>
          <w:lang w:val="ru-RU"/>
        </w:rPr>
        <w:t>.</w:t>
      </w:r>
    </w:p>
    <w:p w:rsidR="00CF1F4F" w:rsidRPr="00F44C80" w:rsidRDefault="00CF1F4F" w:rsidP="00196B98">
      <w:pPr>
        <w:pStyle w:val="1"/>
        <w:tabs>
          <w:tab w:val="left" w:pos="1445"/>
        </w:tabs>
        <w:suppressAutoHyphens w:val="0"/>
        <w:spacing w:before="0" w:after="0" w:line="240" w:lineRule="auto"/>
        <w:ind w:firstLine="709"/>
        <w:jc w:val="both"/>
        <w:rPr>
          <w:rStyle w:val="Bodytext1"/>
        </w:rPr>
      </w:pPr>
      <w:r w:rsidRPr="00F44C80">
        <w:rPr>
          <w:rStyle w:val="Bodytext1"/>
        </w:rPr>
        <w:t>Регистрация на сайте.</w:t>
      </w:r>
    </w:p>
    <w:p w:rsidR="00CF1F4F" w:rsidRPr="00F44C80" w:rsidRDefault="00CF1F4F" w:rsidP="00196B98">
      <w:pPr>
        <w:pStyle w:val="1"/>
        <w:tabs>
          <w:tab w:val="left" w:pos="0"/>
          <w:tab w:val="left" w:pos="1145"/>
        </w:tabs>
        <w:suppressAutoHyphens w:val="0"/>
        <w:spacing w:before="0" w:after="0" w:line="240" w:lineRule="auto"/>
        <w:ind w:firstLine="709"/>
        <w:jc w:val="both"/>
        <w:rPr>
          <w:lang w:val="ru-RU"/>
        </w:rPr>
      </w:pPr>
      <w:r w:rsidRPr="00F44C80">
        <w:rPr>
          <w:lang w:val="ru-RU"/>
        </w:rPr>
        <w:t xml:space="preserve">Зайдите на сайт: </w:t>
      </w:r>
      <w:hyperlink r:id="rId13" w:history="1">
        <w:r w:rsidRPr="00F44C80">
          <w:rPr>
            <w:rStyle w:val="a3"/>
          </w:rPr>
          <w:t>http</w:t>
        </w:r>
        <w:r w:rsidRPr="00F44C80">
          <w:rPr>
            <w:rStyle w:val="a3"/>
            <w:lang w:val="ru-RU"/>
          </w:rPr>
          <w:t>://</w:t>
        </w:r>
        <w:r w:rsidRPr="00F44C80">
          <w:rPr>
            <w:rStyle w:val="a3"/>
          </w:rPr>
          <w:t>intello</w:t>
        </w:r>
        <w:r w:rsidRPr="00F44C80">
          <w:rPr>
            <w:rStyle w:val="a3"/>
            <w:lang w:val="ru-RU"/>
          </w:rPr>
          <w:t>.</w:t>
        </w:r>
        <w:r w:rsidRPr="00F44C80">
          <w:rPr>
            <w:rStyle w:val="a3"/>
          </w:rPr>
          <w:t>me</w:t>
        </w:r>
      </w:hyperlink>
      <w:r w:rsidRPr="00F44C80">
        <w:rPr>
          <w:u w:val="single"/>
          <w:lang w:val="ru-RU"/>
        </w:rPr>
        <w:t>.</w:t>
      </w:r>
      <w:r w:rsidR="008769CC">
        <w:rPr>
          <w:u w:val="single"/>
          <w:lang w:val="ru-RU"/>
        </w:rPr>
        <w:t xml:space="preserve"> </w:t>
      </w:r>
      <w:r w:rsidRPr="00F44C80">
        <w:rPr>
          <w:lang w:val="ru-RU"/>
        </w:rPr>
        <w:t xml:space="preserve">Нажмите ссылку:  «Создать учётную запись обучаемого». </w:t>
      </w:r>
      <w:r w:rsidR="008769CC">
        <w:rPr>
          <w:lang w:val="ru-RU"/>
        </w:rPr>
        <w:t xml:space="preserve"> </w:t>
      </w:r>
      <w:r w:rsidRPr="00F44C80">
        <w:rPr>
          <w:lang w:val="ru-RU"/>
        </w:rPr>
        <w:t xml:space="preserve">Заполните  регистрационную форму. Обязательно укажите действующий е-mail, на который будет автоматически отправлено письмо с инструкцией по завершению регистрации. </w:t>
      </w:r>
    </w:p>
    <w:p w:rsidR="00CF1F4F" w:rsidRPr="00F44C80" w:rsidRDefault="00CF1F4F" w:rsidP="00196B98">
      <w:pPr>
        <w:pStyle w:val="1"/>
        <w:tabs>
          <w:tab w:val="left" w:pos="1481"/>
        </w:tabs>
        <w:suppressAutoHyphens w:val="0"/>
        <w:spacing w:before="0" w:after="0" w:line="240" w:lineRule="auto"/>
        <w:ind w:firstLine="709"/>
        <w:jc w:val="both"/>
        <w:rPr>
          <w:rStyle w:val="Bodytext1"/>
        </w:rPr>
      </w:pPr>
      <w:r w:rsidRPr="00F44C80">
        <w:rPr>
          <w:rStyle w:val="Bodytext1"/>
        </w:rPr>
        <w:t>Запись на участие в олимпиаде в соответствующей категории.</w:t>
      </w:r>
    </w:p>
    <w:p w:rsidR="00CF1F4F" w:rsidRPr="00F44C80" w:rsidRDefault="00CF1F4F" w:rsidP="00196B98">
      <w:pPr>
        <w:pStyle w:val="1"/>
        <w:tabs>
          <w:tab w:val="left" w:pos="0"/>
          <w:tab w:val="left" w:pos="1145"/>
        </w:tabs>
        <w:suppressAutoHyphens w:val="0"/>
        <w:spacing w:before="0" w:after="0" w:line="240" w:lineRule="auto"/>
        <w:ind w:firstLine="709"/>
        <w:jc w:val="both"/>
        <w:rPr>
          <w:lang w:val="ru-RU"/>
        </w:rPr>
      </w:pPr>
      <w:r w:rsidRPr="00F44C80">
        <w:rPr>
          <w:lang w:val="ru-RU"/>
        </w:rPr>
        <w:t>Зайдите на сайт:</w:t>
      </w:r>
      <w:r w:rsidRPr="00F44C80">
        <w:rPr>
          <w:u w:val="single"/>
          <w:lang w:val="ru-RU"/>
        </w:rPr>
        <w:t xml:space="preserve"> </w:t>
      </w:r>
      <w:hyperlink r:id="rId14" w:history="1">
        <w:r w:rsidRPr="00F44C80">
          <w:rPr>
            <w:rStyle w:val="a3"/>
          </w:rPr>
          <w:t>http</w:t>
        </w:r>
        <w:r w:rsidRPr="00F44C80">
          <w:rPr>
            <w:rStyle w:val="a3"/>
            <w:lang w:val="ru-RU"/>
          </w:rPr>
          <w:t>://</w:t>
        </w:r>
        <w:r w:rsidRPr="00F44C80">
          <w:rPr>
            <w:rStyle w:val="a3"/>
          </w:rPr>
          <w:t>intello</w:t>
        </w:r>
        <w:r w:rsidRPr="00F44C80">
          <w:rPr>
            <w:rStyle w:val="a3"/>
            <w:lang w:val="ru-RU"/>
          </w:rPr>
          <w:t>.</w:t>
        </w:r>
        <w:r w:rsidRPr="00F44C80">
          <w:rPr>
            <w:rStyle w:val="a3"/>
          </w:rPr>
          <w:t>me</w:t>
        </w:r>
      </w:hyperlink>
      <w:r w:rsidRPr="00F44C80">
        <w:rPr>
          <w:lang w:val="ru-RU"/>
        </w:rPr>
        <w:t>. Введите свой логин и пароль. В разделе «Олимпиада» выберите свою возрастную категорию.</w:t>
      </w:r>
      <w:r w:rsidR="008769CC">
        <w:rPr>
          <w:lang w:val="ru-RU"/>
        </w:rPr>
        <w:t xml:space="preserve"> </w:t>
      </w:r>
      <w:r w:rsidRPr="00F44C80">
        <w:rPr>
          <w:lang w:val="ru-RU"/>
        </w:rPr>
        <w:t xml:space="preserve">Загрузится  страница  с   вопросом:  «Вы  собираетесь записать  себя  участником этого курса?»  Ответьте: «Да». </w:t>
      </w:r>
    </w:p>
    <w:p w:rsidR="00CF1F4F" w:rsidRPr="00F44C80" w:rsidRDefault="00CF1F4F" w:rsidP="00196B98">
      <w:pPr>
        <w:pStyle w:val="1"/>
        <w:spacing w:before="0" w:after="0" w:line="240" w:lineRule="auto"/>
        <w:ind w:left="40" w:right="40" w:firstLine="709"/>
        <w:jc w:val="both"/>
        <w:rPr>
          <w:lang w:val="ru-RU"/>
        </w:rPr>
      </w:pPr>
      <w:r w:rsidRPr="00F44C80">
        <w:rPr>
          <w:rStyle w:val="BodytextSpacing1pt"/>
        </w:rPr>
        <w:t>Вы</w:t>
      </w:r>
      <w:r w:rsidRPr="00F44C80">
        <w:rPr>
          <w:lang w:val="ru-RU"/>
        </w:rPr>
        <w:t xml:space="preserve"> попадёте на страницу с заданиями олимпиады, которые пока недоступны. В назначенный срок эти задания будут доступны, и Вы сможете выполнить их.</w:t>
      </w:r>
    </w:p>
    <w:p w:rsidR="00CF1F4F" w:rsidRPr="00F44C80" w:rsidRDefault="00CF1F4F" w:rsidP="000217BC">
      <w:pPr>
        <w:widowControl w:val="0"/>
        <w:suppressAutoHyphens/>
        <w:spacing w:after="0" w:line="240" w:lineRule="auto"/>
        <w:ind w:left="40" w:right="40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F44C80">
        <w:rPr>
          <w:rFonts w:ascii="Times New Roman" w:hAnsi="Times New Roman" w:cs="Times New Roman"/>
          <w:sz w:val="28"/>
          <w:szCs w:val="28"/>
        </w:rPr>
        <w:t>При заполнении  регистрационной формы следует  учесть следующие правила:</w:t>
      </w:r>
    </w:p>
    <w:p w:rsidR="00CF1F4F" w:rsidRPr="00F44C80" w:rsidRDefault="00CF1F4F" w:rsidP="000217BC">
      <w:pPr>
        <w:spacing w:after="0" w:line="240" w:lineRule="auto"/>
        <w:ind w:left="40" w:right="40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F44C80">
        <w:rPr>
          <w:rFonts w:ascii="Times New Roman" w:hAnsi="Times New Roman" w:cs="Times New Roman"/>
          <w:sz w:val="28"/>
          <w:szCs w:val="28"/>
        </w:rPr>
        <w:t>а) логин и пароль записываются  латинскими (английскими) буквами или цифрами;</w:t>
      </w:r>
    </w:p>
    <w:p w:rsidR="00CF1F4F" w:rsidRPr="00F44C80" w:rsidRDefault="00CF1F4F" w:rsidP="000217BC">
      <w:pPr>
        <w:spacing w:after="0" w:line="240" w:lineRule="auto"/>
        <w:ind w:left="40" w:right="40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F44C80">
        <w:rPr>
          <w:rFonts w:ascii="Times New Roman" w:hAnsi="Times New Roman" w:cs="Times New Roman"/>
          <w:sz w:val="28"/>
          <w:szCs w:val="28"/>
        </w:rPr>
        <w:t xml:space="preserve">б) </w:t>
      </w:r>
      <w:r w:rsidRPr="00F44C8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F44C80">
        <w:rPr>
          <w:rFonts w:ascii="Times New Roman" w:hAnsi="Times New Roman" w:cs="Times New Roman"/>
          <w:sz w:val="28"/>
          <w:szCs w:val="28"/>
        </w:rPr>
        <w:t>-</w:t>
      </w:r>
      <w:r w:rsidRPr="00F44C8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F44C80">
        <w:rPr>
          <w:rFonts w:ascii="Times New Roman" w:hAnsi="Times New Roman" w:cs="Times New Roman"/>
          <w:sz w:val="28"/>
          <w:szCs w:val="28"/>
        </w:rPr>
        <w:t xml:space="preserve">  должен быть действующим электронным адресом; нельзя использовать один и тот же адрес для  нескольких пользователей;</w:t>
      </w:r>
    </w:p>
    <w:p w:rsidR="00CF1F4F" w:rsidRPr="00F44C80" w:rsidRDefault="00CF1F4F" w:rsidP="000217BC">
      <w:pPr>
        <w:spacing w:after="0" w:line="240" w:lineRule="auto"/>
        <w:ind w:left="40" w:right="40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F44C80">
        <w:rPr>
          <w:rFonts w:ascii="Times New Roman" w:hAnsi="Times New Roman" w:cs="Times New Roman"/>
          <w:sz w:val="28"/>
          <w:szCs w:val="28"/>
        </w:rPr>
        <w:t>в) фамилию, имя и город  нужно записывать  кириллическими русскими буквами.</w:t>
      </w:r>
    </w:p>
    <w:p w:rsidR="00CF1F4F" w:rsidRPr="00F44C80" w:rsidRDefault="00CF1F4F" w:rsidP="000217BC">
      <w:pPr>
        <w:widowControl w:val="0"/>
        <w:suppressAutoHyphens/>
        <w:spacing w:after="0" w:line="240" w:lineRule="auto"/>
        <w:ind w:right="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C80">
        <w:rPr>
          <w:rFonts w:ascii="Times New Roman" w:hAnsi="Times New Roman" w:cs="Times New Roman"/>
          <w:sz w:val="28"/>
          <w:szCs w:val="28"/>
        </w:rPr>
        <w:t>Для исправления личных данных на сайте  олимпиады нужно:</w:t>
      </w:r>
    </w:p>
    <w:p w:rsidR="00CF1F4F" w:rsidRPr="00F44C80" w:rsidRDefault="00CF1F4F" w:rsidP="000217BC">
      <w:pPr>
        <w:spacing w:after="0" w:line="240" w:lineRule="auto"/>
        <w:ind w:left="40" w:right="40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F44C80">
        <w:rPr>
          <w:rFonts w:ascii="Times New Roman" w:hAnsi="Times New Roman" w:cs="Times New Roman"/>
          <w:sz w:val="28"/>
          <w:szCs w:val="28"/>
        </w:rPr>
        <w:t>а) зайти на сайт, ввести логин и пароль;</w:t>
      </w:r>
    </w:p>
    <w:p w:rsidR="00CF1F4F" w:rsidRPr="00F44C80" w:rsidRDefault="00CF1F4F" w:rsidP="000217BC">
      <w:pPr>
        <w:spacing w:after="0" w:line="240" w:lineRule="auto"/>
        <w:ind w:left="40" w:right="40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F44C80">
        <w:rPr>
          <w:rFonts w:ascii="Times New Roman" w:hAnsi="Times New Roman" w:cs="Times New Roman"/>
          <w:sz w:val="28"/>
          <w:szCs w:val="28"/>
        </w:rPr>
        <w:t>б) кликнуть по ссылке со своей фамилией и именем («Вы зашли под именем») внизу страницы;</w:t>
      </w:r>
    </w:p>
    <w:p w:rsidR="00CF1F4F" w:rsidRPr="00F44C80" w:rsidRDefault="00CF1F4F" w:rsidP="000217BC">
      <w:pPr>
        <w:spacing w:after="0" w:line="240" w:lineRule="auto"/>
        <w:ind w:left="40" w:right="40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F44C80">
        <w:rPr>
          <w:rFonts w:ascii="Times New Roman" w:hAnsi="Times New Roman" w:cs="Times New Roman"/>
          <w:sz w:val="28"/>
          <w:szCs w:val="28"/>
        </w:rPr>
        <w:t>в) перейти  на  вкладку «Редактировать информацию» и внести изменения;</w:t>
      </w:r>
    </w:p>
    <w:p w:rsidR="00CF1F4F" w:rsidRPr="00F44C80" w:rsidRDefault="00CF1F4F" w:rsidP="000217BC">
      <w:pPr>
        <w:spacing w:after="0" w:line="240" w:lineRule="auto"/>
        <w:ind w:left="40" w:right="40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F44C80">
        <w:rPr>
          <w:rFonts w:ascii="Times New Roman" w:hAnsi="Times New Roman" w:cs="Times New Roman"/>
          <w:sz w:val="28"/>
          <w:szCs w:val="28"/>
        </w:rPr>
        <w:t xml:space="preserve">г) нажать кнопку «Сохранить». </w:t>
      </w:r>
    </w:p>
    <w:p w:rsidR="00CF1F4F" w:rsidRPr="00F44C80" w:rsidRDefault="00CF1F4F" w:rsidP="00D921D3">
      <w:pPr>
        <w:widowControl w:val="0"/>
        <w:suppressAutoHyphens/>
        <w:spacing w:after="0" w:line="240" w:lineRule="auto"/>
        <w:ind w:right="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C80">
        <w:rPr>
          <w:rFonts w:ascii="Times New Roman" w:hAnsi="Times New Roman" w:cs="Times New Roman"/>
          <w:sz w:val="28"/>
          <w:szCs w:val="28"/>
        </w:rPr>
        <w:t>Если пароль для входа на сайт забыт, то необходимо  выполнить следующие действия:</w:t>
      </w:r>
    </w:p>
    <w:p w:rsidR="00CF1F4F" w:rsidRPr="00F44C80" w:rsidRDefault="00CF1F4F" w:rsidP="00D921D3">
      <w:pPr>
        <w:spacing w:after="0" w:line="240" w:lineRule="auto"/>
        <w:ind w:left="40" w:right="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C80">
        <w:rPr>
          <w:rFonts w:ascii="Times New Roman" w:hAnsi="Times New Roman" w:cs="Times New Roman"/>
          <w:sz w:val="28"/>
          <w:szCs w:val="28"/>
        </w:rPr>
        <w:t xml:space="preserve">а) нажать ссылку «Забыли пароль?», вписать в форму логин или </w:t>
      </w:r>
      <w:r w:rsidRPr="00F44C8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F44C80">
        <w:rPr>
          <w:rFonts w:ascii="Times New Roman" w:hAnsi="Times New Roman" w:cs="Times New Roman"/>
          <w:sz w:val="28"/>
          <w:szCs w:val="28"/>
        </w:rPr>
        <w:t>-</w:t>
      </w:r>
      <w:r w:rsidRPr="00F44C8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F44C80">
        <w:rPr>
          <w:rFonts w:ascii="Times New Roman" w:hAnsi="Times New Roman" w:cs="Times New Roman"/>
          <w:sz w:val="28"/>
          <w:szCs w:val="28"/>
        </w:rPr>
        <w:t>, нажать ОК;</w:t>
      </w:r>
    </w:p>
    <w:p w:rsidR="00CF1F4F" w:rsidRPr="00F44C80" w:rsidRDefault="00CF1F4F" w:rsidP="00D921D3">
      <w:pPr>
        <w:spacing w:after="0" w:line="240" w:lineRule="auto"/>
        <w:ind w:left="40" w:right="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C80">
        <w:rPr>
          <w:rFonts w:ascii="Times New Roman" w:hAnsi="Times New Roman" w:cs="Times New Roman"/>
          <w:sz w:val="28"/>
          <w:szCs w:val="28"/>
        </w:rPr>
        <w:t xml:space="preserve">б) получить письмо  со ссылкой, по которой нужно перейти (это подтверждение намерения получить пароль — программа сайта автоматически генерирует временный пароль и высылает на </w:t>
      </w:r>
      <w:r w:rsidRPr="00F44C8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F44C80">
        <w:rPr>
          <w:rFonts w:ascii="Times New Roman" w:hAnsi="Times New Roman" w:cs="Times New Roman"/>
          <w:sz w:val="28"/>
          <w:szCs w:val="28"/>
        </w:rPr>
        <w:t>-</w:t>
      </w:r>
      <w:r w:rsidRPr="00F44C8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F44C80">
        <w:rPr>
          <w:rFonts w:ascii="Times New Roman" w:hAnsi="Times New Roman" w:cs="Times New Roman"/>
          <w:sz w:val="28"/>
          <w:szCs w:val="28"/>
        </w:rPr>
        <w:t>);</w:t>
      </w:r>
    </w:p>
    <w:p w:rsidR="00CF1F4F" w:rsidRPr="00F44C80" w:rsidRDefault="00CF1F4F" w:rsidP="00D921D3">
      <w:pPr>
        <w:spacing w:after="0" w:line="240" w:lineRule="auto"/>
        <w:ind w:left="40" w:right="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C80">
        <w:rPr>
          <w:rFonts w:ascii="Times New Roman" w:hAnsi="Times New Roman" w:cs="Times New Roman"/>
          <w:sz w:val="28"/>
          <w:szCs w:val="28"/>
        </w:rPr>
        <w:t>в)  получить письмо с паролем;</w:t>
      </w:r>
    </w:p>
    <w:p w:rsidR="00CF1F4F" w:rsidRPr="00F44C80" w:rsidRDefault="00CF1F4F" w:rsidP="00D921D3">
      <w:pPr>
        <w:spacing w:after="0" w:line="240" w:lineRule="auto"/>
        <w:ind w:left="40" w:right="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C80">
        <w:rPr>
          <w:rFonts w:ascii="Times New Roman" w:hAnsi="Times New Roman" w:cs="Times New Roman"/>
          <w:sz w:val="28"/>
          <w:szCs w:val="28"/>
        </w:rPr>
        <w:lastRenderedPageBreak/>
        <w:t>г) зайти на сайт, ввести логин и пароль, указанные в письме; откроется  страница, где нужно заменить временный пароль, присланный в письме,  на новый, который необходимо подобрать.</w:t>
      </w:r>
    </w:p>
    <w:p w:rsidR="00CF1F4F" w:rsidRPr="00F44C80" w:rsidRDefault="00CF1F4F" w:rsidP="00D921D3">
      <w:pPr>
        <w:pStyle w:val="1"/>
        <w:tabs>
          <w:tab w:val="left" w:pos="426"/>
          <w:tab w:val="left" w:pos="993"/>
        </w:tabs>
        <w:suppressAutoHyphens w:val="0"/>
        <w:spacing w:before="0" w:after="0" w:line="240" w:lineRule="auto"/>
        <w:ind w:right="40" w:firstLine="709"/>
        <w:jc w:val="both"/>
        <w:rPr>
          <w:lang w:val="ru-RU"/>
        </w:rPr>
      </w:pPr>
      <w:r w:rsidRPr="00F44C80">
        <w:rPr>
          <w:lang w:val="ru-RU"/>
        </w:rPr>
        <w:t xml:space="preserve">Если  какой-либо  из  перечисленных пунктов регистрации у Вас не получается, </w:t>
      </w:r>
      <w:r w:rsidRPr="00F44C80">
        <w:rPr>
          <w:rStyle w:val="Bodytext1"/>
        </w:rPr>
        <w:t xml:space="preserve">отправьте  письмо администратору сайта </w:t>
      </w:r>
      <w:hyperlink r:id="rId15" w:history="1">
        <w:r w:rsidRPr="00F44C80">
          <w:rPr>
            <w:rStyle w:val="a3"/>
          </w:rPr>
          <w:t>http</w:t>
        </w:r>
        <w:r w:rsidRPr="00F44C80">
          <w:rPr>
            <w:rStyle w:val="a3"/>
            <w:lang w:val="ru-RU"/>
          </w:rPr>
          <w:t>://</w:t>
        </w:r>
        <w:r w:rsidRPr="00F44C80">
          <w:rPr>
            <w:rStyle w:val="a3"/>
          </w:rPr>
          <w:t>intello</w:t>
        </w:r>
        <w:r w:rsidRPr="00F44C80">
          <w:rPr>
            <w:rStyle w:val="a3"/>
            <w:lang w:val="ru-RU"/>
          </w:rPr>
          <w:t>.</w:t>
        </w:r>
        <w:r w:rsidRPr="00F44C80">
          <w:rPr>
            <w:rStyle w:val="a3"/>
          </w:rPr>
          <w:t>me</w:t>
        </w:r>
      </w:hyperlink>
      <w:r w:rsidRPr="00F44C80">
        <w:rPr>
          <w:lang w:val="ru-RU"/>
        </w:rPr>
        <w:t xml:space="preserve"> и опишите подробно возникшую проблему.</w:t>
      </w:r>
    </w:p>
    <w:p w:rsidR="00CF1F4F" w:rsidRPr="00F44C80" w:rsidRDefault="00CF1F4F" w:rsidP="005A4D6F">
      <w:pPr>
        <w:tabs>
          <w:tab w:val="left" w:pos="426"/>
          <w:tab w:val="left" w:pos="993"/>
        </w:tabs>
        <w:spacing w:after="0" w:line="240" w:lineRule="auto"/>
        <w:ind w:right="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C80">
        <w:rPr>
          <w:rFonts w:ascii="Times New Roman" w:hAnsi="Times New Roman" w:cs="Times New Roman"/>
          <w:sz w:val="28"/>
          <w:szCs w:val="28"/>
        </w:rPr>
        <w:t xml:space="preserve">По   вопросам   участия  в </w:t>
      </w:r>
      <w:r w:rsidR="00BE05AD">
        <w:rPr>
          <w:rFonts w:ascii="Times New Roman" w:hAnsi="Times New Roman" w:cs="Times New Roman"/>
          <w:sz w:val="28"/>
          <w:szCs w:val="28"/>
        </w:rPr>
        <w:t xml:space="preserve">городской дистанционной </w:t>
      </w:r>
      <w:r w:rsidRPr="00F44C80">
        <w:rPr>
          <w:rFonts w:ascii="Times New Roman" w:hAnsi="Times New Roman" w:cs="Times New Roman"/>
          <w:sz w:val="28"/>
          <w:szCs w:val="28"/>
        </w:rPr>
        <w:t xml:space="preserve">олимпиаде «ЛингвО»  обращаться  к  Волчанской Елене Александровне, заместителю директора  по учебно-воспитательной работе, электронная почта:  </w:t>
      </w:r>
      <w:r w:rsidRPr="00F44C80">
        <w:rPr>
          <w:rStyle w:val="Bodytext1"/>
          <w:rFonts w:eastAsia="Andale Sans UI"/>
        </w:rPr>
        <w:t>с</w:t>
      </w:r>
      <w:r w:rsidRPr="00F44C80">
        <w:rPr>
          <w:rStyle w:val="Bodytext1"/>
          <w:rFonts w:eastAsia="Andale Sans UI"/>
          <w:lang w:val="en-US"/>
        </w:rPr>
        <w:t>d</w:t>
      </w:r>
      <w:r w:rsidRPr="00F44C80">
        <w:rPr>
          <w:rStyle w:val="Bodytext1"/>
          <w:rFonts w:eastAsia="Andale Sans UI"/>
        </w:rPr>
        <w:t>о_</w:t>
      </w:r>
      <w:r w:rsidRPr="00F44C80">
        <w:rPr>
          <w:rStyle w:val="Bodytext1"/>
          <w:rFonts w:eastAsia="Andale Sans UI"/>
          <w:lang w:val="en-US"/>
        </w:rPr>
        <w:t>olympia</w:t>
      </w:r>
      <w:r w:rsidRPr="00F44C80">
        <w:rPr>
          <w:rStyle w:val="Bodytext1"/>
          <w:rFonts w:eastAsia="Andale Sans UI"/>
        </w:rPr>
        <w:t>@</w:t>
      </w:r>
      <w:r w:rsidRPr="00F44C80">
        <w:rPr>
          <w:rStyle w:val="Bodytext1"/>
          <w:rFonts w:eastAsia="Andale Sans UI"/>
          <w:lang w:val="en-US"/>
        </w:rPr>
        <w:t>mail</w:t>
      </w:r>
      <w:r w:rsidRPr="00F44C80">
        <w:rPr>
          <w:rStyle w:val="Bodytext1"/>
          <w:rFonts w:eastAsia="Andale Sans UI"/>
        </w:rPr>
        <w:t>.</w:t>
      </w:r>
      <w:r w:rsidRPr="00F44C80">
        <w:rPr>
          <w:rStyle w:val="Bodytext1"/>
          <w:rFonts w:eastAsia="Andale Sans UI"/>
          <w:lang w:val="en-US"/>
        </w:rPr>
        <w:t>ru</w:t>
      </w:r>
      <w:r w:rsidRPr="00F44C80">
        <w:rPr>
          <w:rStyle w:val="Bodytext1"/>
          <w:rFonts w:eastAsia="Andale Sans UI"/>
        </w:rPr>
        <w:t>,</w:t>
      </w:r>
      <w:r w:rsidRPr="00F44C80">
        <w:rPr>
          <w:rFonts w:ascii="Times New Roman" w:hAnsi="Times New Roman" w:cs="Times New Roman"/>
          <w:sz w:val="28"/>
          <w:szCs w:val="28"/>
        </w:rPr>
        <w:t xml:space="preserve"> тел.: (8442)  58-80-83, 58-81-31.  </w:t>
      </w:r>
    </w:p>
    <w:p w:rsidR="00CF1F4F" w:rsidRDefault="008F2140" w:rsidP="00F65D3D">
      <w:pPr>
        <w:tabs>
          <w:tab w:val="left" w:pos="426"/>
          <w:tab w:val="left" w:pos="993"/>
        </w:tabs>
        <w:spacing w:after="0" w:line="240" w:lineRule="auto"/>
        <w:ind w:right="40" w:firstLine="709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F5437D">
        <w:rPr>
          <w:rFonts w:ascii="Times New Roman" w:hAnsi="Times New Roman" w:cs="Times New Roman"/>
          <w:sz w:val="28"/>
          <w:szCs w:val="28"/>
        </w:rPr>
        <w:t>4.7.</w:t>
      </w:r>
      <w:r w:rsidR="00B674D7" w:rsidRPr="00B674D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674D7" w:rsidRPr="00B674D7">
        <w:rPr>
          <w:rFonts w:ascii="Times New Roman" w:hAnsi="Times New Roman" w:cs="Times New Roman"/>
          <w:b/>
          <w:sz w:val="28"/>
          <w:szCs w:val="28"/>
          <w:lang w:eastAsia="ar-SA"/>
        </w:rPr>
        <w:t>Городской конкурс сочинений</w:t>
      </w:r>
      <w:r w:rsidR="000A59D2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0A59D2" w:rsidRPr="00F5437D">
        <w:rPr>
          <w:rFonts w:ascii="Times New Roman" w:hAnsi="Times New Roman" w:cs="Times New Roman"/>
          <w:sz w:val="28"/>
          <w:szCs w:val="28"/>
          <w:lang w:eastAsia="ar-SA"/>
        </w:rPr>
        <w:t xml:space="preserve">(далее – </w:t>
      </w:r>
      <w:r w:rsidR="00F5437D" w:rsidRPr="00F5437D">
        <w:rPr>
          <w:rFonts w:ascii="Times New Roman" w:hAnsi="Times New Roman" w:cs="Times New Roman"/>
          <w:sz w:val="28"/>
          <w:szCs w:val="28"/>
          <w:lang w:eastAsia="ar-SA"/>
        </w:rPr>
        <w:t xml:space="preserve"> городской </w:t>
      </w:r>
      <w:r w:rsidR="000A59D2" w:rsidRPr="00F5437D">
        <w:rPr>
          <w:rFonts w:ascii="Times New Roman" w:hAnsi="Times New Roman" w:cs="Times New Roman"/>
          <w:sz w:val="28"/>
          <w:szCs w:val="28"/>
          <w:lang w:eastAsia="ar-SA"/>
        </w:rPr>
        <w:t>конкурс)</w:t>
      </w:r>
      <w:r w:rsidR="00B674D7" w:rsidRPr="00F5437D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F5437D" w:rsidRPr="00F5437D" w:rsidRDefault="00F5437D" w:rsidP="00F65D3D">
      <w:pPr>
        <w:tabs>
          <w:tab w:val="left" w:pos="426"/>
          <w:tab w:val="left" w:pos="993"/>
        </w:tabs>
        <w:spacing w:after="0" w:line="240" w:lineRule="auto"/>
        <w:ind w:right="4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5437D">
        <w:rPr>
          <w:rFonts w:ascii="Times New Roman" w:hAnsi="Times New Roman" w:cs="Times New Roman"/>
          <w:sz w:val="28"/>
          <w:szCs w:val="28"/>
          <w:lang w:eastAsia="ar-SA"/>
        </w:rPr>
        <w:t>В городском конкурсе сочинений принимают участие учащиеся 5-11 классов ОУ Волгограда.</w:t>
      </w:r>
    </w:p>
    <w:p w:rsidR="00B674D7" w:rsidRPr="0013631A" w:rsidRDefault="00B674D7" w:rsidP="00F65D3D">
      <w:pPr>
        <w:pStyle w:val="1"/>
        <w:tabs>
          <w:tab w:val="left" w:pos="557"/>
        </w:tabs>
        <w:spacing w:before="0" w:after="0" w:line="240" w:lineRule="auto"/>
        <w:ind w:right="30" w:firstLine="709"/>
        <w:jc w:val="both"/>
        <w:rPr>
          <w:lang w:val="ru-RU"/>
        </w:rPr>
      </w:pPr>
      <w:r w:rsidRPr="0013631A">
        <w:rPr>
          <w:lang w:val="ru-RU"/>
        </w:rPr>
        <w:t>Городской конкурс проводится с 23.09.2019  по 15.10.2019  в три этапа:</w:t>
      </w:r>
    </w:p>
    <w:p w:rsidR="00B674D7" w:rsidRPr="0013631A" w:rsidRDefault="00B674D7" w:rsidP="00F65D3D">
      <w:pPr>
        <w:pStyle w:val="1"/>
        <w:widowControl w:val="0"/>
        <w:numPr>
          <w:ilvl w:val="1"/>
          <w:numId w:val="10"/>
        </w:numPr>
        <w:tabs>
          <w:tab w:val="left" w:pos="0"/>
          <w:tab w:val="left" w:pos="230"/>
        </w:tabs>
        <w:spacing w:before="0" w:after="0" w:line="240" w:lineRule="auto"/>
        <w:ind w:firstLine="709"/>
        <w:jc w:val="both"/>
        <w:rPr>
          <w:lang w:val="ru-RU"/>
        </w:rPr>
      </w:pPr>
      <w:r w:rsidRPr="0013631A">
        <w:rPr>
          <w:lang w:val="ru-RU"/>
        </w:rPr>
        <w:t xml:space="preserve"> этап (школьный) – с 23.09.2019  по 02.10.2019;</w:t>
      </w:r>
    </w:p>
    <w:p w:rsidR="00B674D7" w:rsidRPr="0013631A" w:rsidRDefault="00B674D7" w:rsidP="00F65D3D">
      <w:pPr>
        <w:pStyle w:val="1"/>
        <w:widowControl w:val="0"/>
        <w:numPr>
          <w:ilvl w:val="1"/>
          <w:numId w:val="10"/>
        </w:numPr>
        <w:tabs>
          <w:tab w:val="left" w:pos="0"/>
          <w:tab w:val="left" w:pos="256"/>
        </w:tabs>
        <w:spacing w:before="0" w:after="0" w:line="240" w:lineRule="auto"/>
        <w:ind w:firstLine="709"/>
        <w:jc w:val="both"/>
        <w:rPr>
          <w:lang w:val="ru-RU"/>
        </w:rPr>
      </w:pPr>
      <w:r w:rsidRPr="0013631A">
        <w:rPr>
          <w:lang w:val="ru-RU"/>
        </w:rPr>
        <w:t xml:space="preserve"> этап (районный) – с 03.10.2019 по 10.10.2019;</w:t>
      </w:r>
    </w:p>
    <w:p w:rsidR="00B674D7" w:rsidRPr="0013631A" w:rsidRDefault="00B674D7" w:rsidP="00F65D3D">
      <w:pPr>
        <w:pStyle w:val="1"/>
        <w:widowControl w:val="0"/>
        <w:numPr>
          <w:ilvl w:val="1"/>
          <w:numId w:val="10"/>
        </w:numPr>
        <w:tabs>
          <w:tab w:val="left" w:pos="-142"/>
          <w:tab w:val="left" w:pos="0"/>
        </w:tabs>
        <w:spacing w:before="0" w:after="0" w:line="240" w:lineRule="auto"/>
        <w:ind w:firstLine="709"/>
        <w:jc w:val="both"/>
      </w:pPr>
      <w:r w:rsidRPr="0013631A">
        <w:rPr>
          <w:lang w:val="ru-RU"/>
        </w:rPr>
        <w:t xml:space="preserve"> </w:t>
      </w:r>
      <w:r w:rsidRPr="0013631A">
        <w:t xml:space="preserve">этап (городской) – </w:t>
      </w:r>
      <w:r w:rsidRPr="0013631A">
        <w:rPr>
          <w:lang w:val="ru-RU"/>
        </w:rPr>
        <w:t>15.10.2019</w:t>
      </w:r>
      <w:r w:rsidRPr="0013631A">
        <w:t>.</w:t>
      </w:r>
    </w:p>
    <w:p w:rsidR="00B674D7" w:rsidRPr="0013631A" w:rsidRDefault="00F5437D" w:rsidP="00F65D3D">
      <w:pPr>
        <w:pStyle w:val="1"/>
        <w:spacing w:before="0" w:after="0" w:line="240" w:lineRule="auto"/>
        <w:ind w:firstLine="709"/>
        <w:jc w:val="both"/>
        <w:rPr>
          <w:lang w:val="ru-RU"/>
        </w:rPr>
      </w:pPr>
      <w:r>
        <w:rPr>
          <w:lang w:val="ru-RU"/>
        </w:rPr>
        <w:t>Городской к</w:t>
      </w:r>
      <w:r w:rsidR="00B674D7" w:rsidRPr="0013631A">
        <w:rPr>
          <w:lang w:val="ru-RU"/>
        </w:rPr>
        <w:t>онкурс проводится в индивидуальной форме по номинациям:</w:t>
      </w:r>
    </w:p>
    <w:p w:rsidR="00B674D7" w:rsidRPr="0013631A" w:rsidRDefault="00B674D7" w:rsidP="00F65D3D">
      <w:pPr>
        <w:pStyle w:val="1"/>
        <w:widowControl w:val="0"/>
        <w:tabs>
          <w:tab w:val="left" w:pos="0"/>
          <w:tab w:val="left" w:pos="262"/>
        </w:tabs>
        <w:spacing w:before="0" w:after="0" w:line="240" w:lineRule="auto"/>
        <w:ind w:left="567" w:right="30" w:firstLine="142"/>
        <w:jc w:val="both"/>
        <w:rPr>
          <w:lang w:val="ru-RU"/>
        </w:rPr>
      </w:pPr>
      <w:r w:rsidRPr="0013631A">
        <w:rPr>
          <w:lang w:val="ru-RU"/>
        </w:rPr>
        <w:t>- сочинение «Моя любимая книга»</w:t>
      </w:r>
      <w:r w:rsidR="00EA5D1F">
        <w:rPr>
          <w:lang w:val="ru-RU"/>
        </w:rPr>
        <w:t xml:space="preserve"> (5-</w:t>
      </w:r>
      <w:r w:rsidR="00AD4A08">
        <w:rPr>
          <w:lang w:val="ru-RU"/>
        </w:rPr>
        <w:t>8</w:t>
      </w:r>
      <w:r w:rsidR="00EA5D1F">
        <w:rPr>
          <w:lang w:val="ru-RU"/>
        </w:rPr>
        <w:t xml:space="preserve"> кл.);</w:t>
      </w:r>
    </w:p>
    <w:p w:rsidR="00B674D7" w:rsidRDefault="00B674D7" w:rsidP="00F65D3D">
      <w:pPr>
        <w:pStyle w:val="1"/>
        <w:widowControl w:val="0"/>
        <w:tabs>
          <w:tab w:val="left" w:pos="0"/>
          <w:tab w:val="left" w:pos="262"/>
        </w:tabs>
        <w:spacing w:before="0" w:after="0" w:line="240" w:lineRule="auto"/>
        <w:ind w:right="30" w:firstLine="709"/>
        <w:jc w:val="both"/>
        <w:rPr>
          <w:lang w:val="ru-RU"/>
        </w:rPr>
      </w:pPr>
      <w:r w:rsidRPr="0013631A">
        <w:rPr>
          <w:lang w:val="ru-RU"/>
        </w:rPr>
        <w:t>- сочинение-рассуждение «Вечные» вопросы русской литературы»</w:t>
      </w:r>
      <w:r w:rsidR="00EA5D1F">
        <w:rPr>
          <w:lang w:val="ru-RU"/>
        </w:rPr>
        <w:t xml:space="preserve"> (</w:t>
      </w:r>
      <w:r w:rsidR="00AD4A08">
        <w:rPr>
          <w:lang w:val="ru-RU"/>
        </w:rPr>
        <w:t>9</w:t>
      </w:r>
      <w:r w:rsidR="00EA5D1F">
        <w:rPr>
          <w:lang w:val="ru-RU"/>
        </w:rPr>
        <w:t>-11 кл.)</w:t>
      </w:r>
      <w:r w:rsidRPr="0013631A">
        <w:rPr>
          <w:lang w:val="ru-RU"/>
        </w:rPr>
        <w:t xml:space="preserve"> .</w:t>
      </w:r>
    </w:p>
    <w:p w:rsidR="00740813" w:rsidRPr="00740813" w:rsidRDefault="00740813" w:rsidP="002B2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31A">
        <w:rPr>
          <w:rFonts w:ascii="Times New Roman" w:hAnsi="Times New Roman" w:cs="Times New Roman"/>
          <w:sz w:val="28"/>
          <w:szCs w:val="28"/>
        </w:rPr>
        <w:t>Каждая работа  должна быть представлена в печатном варианте в текстовом редакторе Word  для Windows  (формат файла: rtf);  формат А4; поля: 2.5 со всех сторон; шрифт: Times New Roman,  размер 14; абзацный отступ: 1,25; выравнивание по ширине, интервал: 1,5. Объём работы не должен превышать 5 страниц.</w:t>
      </w:r>
    </w:p>
    <w:p w:rsidR="00B674D7" w:rsidRPr="0013631A" w:rsidRDefault="00B674D7" w:rsidP="006A4D2B">
      <w:pPr>
        <w:pStyle w:val="1"/>
        <w:spacing w:before="0" w:after="0" w:line="240" w:lineRule="auto"/>
        <w:ind w:left="40" w:firstLine="669"/>
        <w:jc w:val="both"/>
        <w:rPr>
          <w:lang w:val="ru-RU"/>
        </w:rPr>
      </w:pPr>
      <w:r w:rsidRPr="0013631A">
        <w:rPr>
          <w:lang w:val="ru-RU"/>
        </w:rPr>
        <w:t>Основные оценочные критерии:</w:t>
      </w:r>
    </w:p>
    <w:p w:rsidR="00B674D7" w:rsidRPr="0013631A" w:rsidRDefault="00B674D7" w:rsidP="006A4D2B">
      <w:pPr>
        <w:pStyle w:val="1"/>
        <w:widowControl w:val="0"/>
        <w:tabs>
          <w:tab w:val="left" w:pos="0"/>
          <w:tab w:val="left" w:pos="266"/>
        </w:tabs>
        <w:spacing w:before="0" w:after="0" w:line="240" w:lineRule="auto"/>
        <w:ind w:right="30" w:firstLine="669"/>
        <w:jc w:val="both"/>
        <w:rPr>
          <w:lang w:val="ru-RU"/>
        </w:rPr>
      </w:pPr>
      <w:r w:rsidRPr="0013631A">
        <w:rPr>
          <w:lang w:val="ru-RU"/>
        </w:rPr>
        <w:t>- художественная целостность произведения: подчинённость всех его элементов раскрытию авторского замысла</w:t>
      </w:r>
      <w:r w:rsidR="006A4D2B">
        <w:rPr>
          <w:lang w:val="ru-RU"/>
        </w:rPr>
        <w:t xml:space="preserve"> (до 5 баллов)</w:t>
      </w:r>
      <w:r w:rsidRPr="0013631A">
        <w:rPr>
          <w:lang w:val="ru-RU"/>
        </w:rPr>
        <w:t>;</w:t>
      </w:r>
    </w:p>
    <w:p w:rsidR="00B674D7" w:rsidRPr="0013631A" w:rsidRDefault="00B674D7" w:rsidP="006A4D2B">
      <w:pPr>
        <w:pStyle w:val="1"/>
        <w:widowControl w:val="0"/>
        <w:tabs>
          <w:tab w:val="left" w:pos="0"/>
          <w:tab w:val="left" w:pos="252"/>
        </w:tabs>
        <w:spacing w:before="0" w:after="0" w:line="240" w:lineRule="auto"/>
        <w:ind w:firstLine="669"/>
        <w:jc w:val="both"/>
        <w:rPr>
          <w:lang w:val="ru-RU"/>
        </w:rPr>
      </w:pPr>
      <w:r w:rsidRPr="0013631A">
        <w:rPr>
          <w:lang w:val="ru-RU"/>
        </w:rPr>
        <w:t>- точность и выразительность лексических и синтаксических языковых средств</w:t>
      </w:r>
      <w:r w:rsidR="006A4D2B">
        <w:rPr>
          <w:lang w:val="ru-RU"/>
        </w:rPr>
        <w:t xml:space="preserve"> (до 5 баллов)</w:t>
      </w:r>
      <w:r w:rsidRPr="0013631A">
        <w:rPr>
          <w:lang w:val="ru-RU"/>
        </w:rPr>
        <w:t>;</w:t>
      </w:r>
    </w:p>
    <w:p w:rsidR="00B674D7" w:rsidRPr="0013631A" w:rsidRDefault="00B674D7" w:rsidP="006A4D2B">
      <w:pPr>
        <w:pStyle w:val="1"/>
        <w:widowControl w:val="0"/>
        <w:tabs>
          <w:tab w:val="left" w:pos="0"/>
          <w:tab w:val="left" w:pos="262"/>
        </w:tabs>
        <w:spacing w:before="0" w:after="0" w:line="240" w:lineRule="auto"/>
        <w:ind w:right="-15" w:firstLine="669"/>
        <w:jc w:val="both"/>
        <w:rPr>
          <w:lang w:val="ru-RU"/>
        </w:rPr>
      </w:pPr>
      <w:r w:rsidRPr="0013631A">
        <w:rPr>
          <w:lang w:val="ru-RU"/>
        </w:rPr>
        <w:t>- богатство и разнообразие изобразительных средств языка: тропов, риторических фигур</w:t>
      </w:r>
      <w:r w:rsidR="006A4D2B">
        <w:rPr>
          <w:lang w:val="ru-RU"/>
        </w:rPr>
        <w:t xml:space="preserve"> (до 5 баллов)</w:t>
      </w:r>
      <w:r w:rsidRPr="0013631A">
        <w:rPr>
          <w:lang w:val="ru-RU"/>
        </w:rPr>
        <w:t>;</w:t>
      </w:r>
    </w:p>
    <w:p w:rsidR="00B674D7" w:rsidRPr="0013631A" w:rsidRDefault="00B674D7" w:rsidP="006A4D2B">
      <w:pPr>
        <w:pStyle w:val="1"/>
        <w:widowControl w:val="0"/>
        <w:tabs>
          <w:tab w:val="left" w:pos="0"/>
          <w:tab w:val="left" w:pos="258"/>
        </w:tabs>
        <w:spacing w:before="0" w:after="0" w:line="240" w:lineRule="auto"/>
        <w:ind w:right="-15" w:firstLine="669"/>
        <w:jc w:val="both"/>
        <w:rPr>
          <w:lang w:val="ru-RU"/>
        </w:rPr>
      </w:pPr>
      <w:r w:rsidRPr="0013631A">
        <w:rPr>
          <w:lang w:val="ru-RU"/>
        </w:rPr>
        <w:t>-использование специальных композиционных приёмов, оригинальность и завершённость произведения</w:t>
      </w:r>
      <w:r w:rsidR="006A4D2B">
        <w:rPr>
          <w:lang w:val="ru-RU"/>
        </w:rPr>
        <w:t xml:space="preserve"> (до 5 баллов)</w:t>
      </w:r>
      <w:r w:rsidRPr="0013631A">
        <w:rPr>
          <w:lang w:val="ru-RU"/>
        </w:rPr>
        <w:t>;</w:t>
      </w:r>
    </w:p>
    <w:p w:rsidR="00B674D7" w:rsidRDefault="00B674D7" w:rsidP="006A4D2B">
      <w:pPr>
        <w:pStyle w:val="1"/>
        <w:widowControl w:val="0"/>
        <w:tabs>
          <w:tab w:val="left" w:pos="0"/>
          <w:tab w:val="left" w:pos="262"/>
        </w:tabs>
        <w:spacing w:before="0" w:after="0" w:line="240" w:lineRule="auto"/>
        <w:ind w:firstLine="669"/>
        <w:jc w:val="both"/>
        <w:rPr>
          <w:lang w:val="ru-RU"/>
        </w:rPr>
      </w:pPr>
      <w:r w:rsidRPr="0013631A">
        <w:rPr>
          <w:lang w:val="ru-RU"/>
        </w:rPr>
        <w:t>- соответствие содержания работы номинациям конкурса, его тематике и заявленному жанру, нормам литературного языка</w:t>
      </w:r>
      <w:r w:rsidR="006A4D2B">
        <w:rPr>
          <w:lang w:val="ru-RU"/>
        </w:rPr>
        <w:t xml:space="preserve"> (до 5 баллов);</w:t>
      </w:r>
    </w:p>
    <w:p w:rsidR="006A4D2B" w:rsidRDefault="006A4D2B" w:rsidP="006A4D2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lang w:eastAsia="ar-SA"/>
        </w:rPr>
        <w:tab/>
      </w:r>
      <w:r w:rsidRPr="006A4D2B">
        <w:rPr>
          <w:rFonts w:ascii="Times New Roman" w:hAnsi="Times New Roman" w:cs="Times New Roman"/>
          <w:sz w:val="28"/>
          <w:szCs w:val="28"/>
          <w:lang w:eastAsia="ar-SA"/>
        </w:rPr>
        <w:t xml:space="preserve">- грамотность </w:t>
      </w:r>
      <w:r>
        <w:rPr>
          <w:rFonts w:ascii="Times New Roman" w:hAnsi="Times New Roman" w:cs="Times New Roman"/>
          <w:sz w:val="28"/>
          <w:szCs w:val="28"/>
          <w:lang w:eastAsia="ar-SA"/>
        </w:rPr>
        <w:t>(до 5 баллов).</w:t>
      </w:r>
    </w:p>
    <w:p w:rsidR="006A4D2B" w:rsidRPr="006A4D2B" w:rsidRDefault="006A4D2B" w:rsidP="006A4D2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ab/>
        <w:t>Максимальное количество – 30 баллов.</w:t>
      </w:r>
    </w:p>
    <w:p w:rsidR="0013631A" w:rsidRPr="0013631A" w:rsidRDefault="0013631A" w:rsidP="00D170F6">
      <w:pPr>
        <w:spacing w:after="0" w:line="240" w:lineRule="auto"/>
        <w:ind w:firstLine="709"/>
        <w:jc w:val="both"/>
        <w:rPr>
          <w:lang w:eastAsia="ar-SA"/>
        </w:rPr>
      </w:pPr>
      <w:r w:rsidRPr="0013631A">
        <w:rPr>
          <w:rFonts w:ascii="Times New Roman" w:hAnsi="Times New Roman" w:cs="Times New Roman"/>
          <w:sz w:val="28"/>
          <w:szCs w:val="28"/>
        </w:rPr>
        <w:t xml:space="preserve">Сочинения победителей районного этапа </w:t>
      </w:r>
      <w:r w:rsidR="00284BCF">
        <w:rPr>
          <w:rFonts w:ascii="Times New Roman" w:hAnsi="Times New Roman" w:cs="Times New Roman"/>
          <w:sz w:val="28"/>
          <w:szCs w:val="28"/>
        </w:rPr>
        <w:t>(</w:t>
      </w:r>
      <w:r w:rsidR="00284BCF" w:rsidRPr="00284BCF">
        <w:rPr>
          <w:rFonts w:ascii="Times New Roman" w:hAnsi="Times New Roman" w:cs="Times New Roman"/>
          <w:sz w:val="28"/>
          <w:szCs w:val="28"/>
        </w:rPr>
        <w:t>не более 2-х  каждой номинации и возрастной  категории)</w:t>
      </w:r>
      <w:r w:rsidR="00284BCF">
        <w:rPr>
          <w:rFonts w:ascii="Times New Roman" w:hAnsi="Times New Roman" w:cs="Times New Roman"/>
          <w:sz w:val="28"/>
          <w:szCs w:val="28"/>
        </w:rPr>
        <w:t xml:space="preserve"> </w:t>
      </w:r>
      <w:r w:rsidRPr="0013631A">
        <w:rPr>
          <w:rFonts w:ascii="Times New Roman" w:hAnsi="Times New Roman" w:cs="Times New Roman"/>
          <w:sz w:val="28"/>
          <w:szCs w:val="28"/>
        </w:rPr>
        <w:t xml:space="preserve">в печатном варианте  </w:t>
      </w:r>
      <w:r w:rsidR="00284BCF">
        <w:rPr>
          <w:rFonts w:ascii="Times New Roman" w:hAnsi="Times New Roman" w:cs="Times New Roman"/>
          <w:sz w:val="28"/>
          <w:szCs w:val="28"/>
        </w:rPr>
        <w:t>предоставить</w:t>
      </w:r>
      <w:r w:rsidRPr="0013631A">
        <w:rPr>
          <w:rFonts w:ascii="Times New Roman" w:hAnsi="Times New Roman" w:cs="Times New Roman"/>
          <w:sz w:val="28"/>
          <w:szCs w:val="28"/>
        </w:rPr>
        <w:t xml:space="preserve"> 11.10.2019 в  МОУ ЦРО (ул. Репина, 78) Ожерельевой Елене Степановне, старшему методисту, тел.: 72-09-22.</w:t>
      </w:r>
    </w:p>
    <w:p w:rsidR="00CC2B4A" w:rsidRDefault="00740813" w:rsidP="00F65D3D">
      <w:pPr>
        <w:pStyle w:val="1"/>
        <w:widowControl w:val="0"/>
        <w:spacing w:before="0" w:after="0" w:line="240" w:lineRule="auto"/>
        <w:ind w:firstLine="709"/>
        <w:jc w:val="both"/>
        <w:rPr>
          <w:lang w:val="ru-RU"/>
        </w:rPr>
      </w:pPr>
      <w:r>
        <w:rPr>
          <w:lang w:val="ru-RU"/>
        </w:rPr>
        <w:lastRenderedPageBreak/>
        <w:t>Для участия в городском конкурсе заявки победителей</w:t>
      </w:r>
      <w:r w:rsidR="00B674D7" w:rsidRPr="0013631A">
        <w:rPr>
          <w:lang w:val="ru-RU"/>
        </w:rPr>
        <w:t xml:space="preserve"> </w:t>
      </w:r>
      <w:r>
        <w:rPr>
          <w:lang w:val="ru-RU"/>
        </w:rPr>
        <w:t xml:space="preserve">от районов </w:t>
      </w:r>
      <w:r w:rsidR="00B674D7" w:rsidRPr="0013631A">
        <w:rPr>
          <w:lang w:val="ru-RU"/>
        </w:rPr>
        <w:t xml:space="preserve"> </w:t>
      </w:r>
      <w:r w:rsidR="00284BCF">
        <w:rPr>
          <w:lang w:val="ru-RU"/>
        </w:rPr>
        <w:t>предоставить</w:t>
      </w:r>
      <w:r w:rsidR="00B674D7" w:rsidRPr="0013631A">
        <w:rPr>
          <w:lang w:val="ru-RU"/>
        </w:rPr>
        <w:t xml:space="preserve">  11.10.2019 (до 15.00) в МОУ ЦРО, электронный адрес: </w:t>
      </w:r>
      <w:r w:rsidR="00B674D7" w:rsidRPr="0013631A">
        <w:t>obraz</w:t>
      </w:r>
      <w:r w:rsidR="00B674D7" w:rsidRPr="0013631A">
        <w:rPr>
          <w:lang w:val="ru-RU"/>
        </w:rPr>
        <w:t>.</w:t>
      </w:r>
      <w:r w:rsidR="00B674D7" w:rsidRPr="0013631A">
        <w:t>cpk</w:t>
      </w:r>
      <w:r w:rsidR="00B674D7" w:rsidRPr="0013631A">
        <w:rPr>
          <w:lang w:val="ru-RU"/>
        </w:rPr>
        <w:t>@</w:t>
      </w:r>
      <w:r w:rsidR="00B674D7" w:rsidRPr="0013631A">
        <w:t>mail</w:t>
      </w:r>
      <w:r w:rsidR="00B674D7" w:rsidRPr="0013631A">
        <w:rPr>
          <w:lang w:val="ru-RU"/>
        </w:rPr>
        <w:t>.</w:t>
      </w:r>
      <w:r w:rsidR="00B674D7" w:rsidRPr="0013631A">
        <w:t>ru</w:t>
      </w:r>
      <w:r w:rsidR="00B674D7" w:rsidRPr="0013631A">
        <w:rPr>
          <w:lang w:val="ru-RU"/>
        </w:rPr>
        <w:t>,  по форме</w:t>
      </w:r>
      <w:r w:rsidR="00BE2E63">
        <w:rPr>
          <w:lang w:val="ru-RU"/>
        </w:rPr>
        <w:t xml:space="preserve">  (приложение 6).</w:t>
      </w:r>
      <w:r w:rsidR="00B674D7" w:rsidRPr="0013631A">
        <w:rPr>
          <w:lang w:val="ru-RU"/>
        </w:rPr>
        <w:t xml:space="preserve"> </w:t>
      </w:r>
    </w:p>
    <w:p w:rsidR="00C517A4" w:rsidRPr="0011679D" w:rsidRDefault="008F2140" w:rsidP="00DF4677">
      <w:pPr>
        <w:pStyle w:val="1"/>
        <w:widowControl w:val="0"/>
        <w:spacing w:before="0" w:after="0" w:line="240" w:lineRule="auto"/>
        <w:ind w:firstLine="709"/>
        <w:jc w:val="both"/>
        <w:rPr>
          <w:b/>
          <w:lang w:val="ru-RU"/>
        </w:rPr>
      </w:pPr>
      <w:r w:rsidRPr="00DF4677">
        <w:rPr>
          <w:lang w:val="ru-RU"/>
        </w:rPr>
        <w:t>4.8.</w:t>
      </w:r>
      <w:r w:rsidR="00C517A4" w:rsidRPr="0011679D">
        <w:rPr>
          <w:b/>
          <w:lang w:val="ru-RU"/>
        </w:rPr>
        <w:t xml:space="preserve"> Городской конкурс учебно-исследовательских работ  по русскому языку им. О.Н. Трубачёва</w:t>
      </w:r>
      <w:r w:rsidR="00F03EB9" w:rsidRPr="0011679D">
        <w:rPr>
          <w:b/>
          <w:lang w:val="ru-RU"/>
        </w:rPr>
        <w:t xml:space="preserve"> </w:t>
      </w:r>
      <w:r w:rsidR="00F03EB9" w:rsidRPr="00DF4677">
        <w:rPr>
          <w:lang w:val="ru-RU"/>
        </w:rPr>
        <w:t xml:space="preserve">(далее – </w:t>
      </w:r>
      <w:r w:rsidR="00BB1D76" w:rsidRPr="00DF4677">
        <w:rPr>
          <w:lang w:val="ru-RU"/>
        </w:rPr>
        <w:t xml:space="preserve">городской </w:t>
      </w:r>
      <w:r w:rsidR="00F03EB9" w:rsidRPr="00DF4677">
        <w:rPr>
          <w:lang w:val="ru-RU"/>
        </w:rPr>
        <w:t>конкурс</w:t>
      </w:r>
      <w:r w:rsidR="00BB1D76" w:rsidRPr="00DF4677">
        <w:rPr>
          <w:lang w:val="ru-RU"/>
        </w:rPr>
        <w:t>)</w:t>
      </w:r>
      <w:r w:rsidR="00CC2B4A" w:rsidRPr="00DF4677">
        <w:rPr>
          <w:lang w:val="ru-RU"/>
        </w:rPr>
        <w:t>.</w:t>
      </w:r>
      <w:r w:rsidR="00CC2B4A" w:rsidRPr="0011679D">
        <w:rPr>
          <w:b/>
          <w:lang w:val="ru-RU"/>
        </w:rPr>
        <w:t xml:space="preserve"> </w:t>
      </w:r>
      <w:r w:rsidR="00B674D7" w:rsidRPr="0011679D">
        <w:rPr>
          <w:b/>
          <w:lang w:val="ru-RU"/>
        </w:rPr>
        <w:t xml:space="preserve"> </w:t>
      </w:r>
    </w:p>
    <w:p w:rsidR="009B2C45" w:rsidRPr="00DF4677" w:rsidRDefault="00DF4677" w:rsidP="00DF46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677">
        <w:rPr>
          <w:rFonts w:ascii="Times New Roman" w:hAnsi="Times New Roman" w:cs="Times New Roman"/>
          <w:sz w:val="28"/>
          <w:szCs w:val="28"/>
        </w:rPr>
        <w:t xml:space="preserve">В городском конкурсе принимают участие учащиеся </w:t>
      </w:r>
      <w:r w:rsidRPr="00DF4677">
        <w:rPr>
          <w:rStyle w:val="BodytextSpacing2pt"/>
          <w:rFonts w:eastAsiaTheme="minorEastAsia"/>
        </w:rPr>
        <w:t>8-11</w:t>
      </w:r>
      <w:r w:rsidRPr="00DF4677">
        <w:rPr>
          <w:rFonts w:ascii="Times New Roman" w:hAnsi="Times New Roman" w:cs="Times New Roman"/>
          <w:sz w:val="28"/>
          <w:szCs w:val="28"/>
        </w:rPr>
        <w:t xml:space="preserve"> классов ОУ 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F4677">
        <w:rPr>
          <w:rFonts w:ascii="Times New Roman" w:hAnsi="Times New Roman" w:cs="Times New Roman"/>
          <w:sz w:val="28"/>
          <w:szCs w:val="28"/>
        </w:rPr>
        <w:t xml:space="preserve"> учреждений дополнительного образования детей</w:t>
      </w:r>
      <w:r>
        <w:rPr>
          <w:rFonts w:ascii="Times New Roman" w:hAnsi="Times New Roman" w:cs="Times New Roman"/>
          <w:sz w:val="28"/>
          <w:szCs w:val="28"/>
        </w:rPr>
        <w:t xml:space="preserve"> Волгограда.</w:t>
      </w:r>
    </w:p>
    <w:p w:rsidR="009B2C45" w:rsidRPr="009B2C45" w:rsidRDefault="009B2C45" w:rsidP="00DF4677">
      <w:pPr>
        <w:pStyle w:val="1"/>
        <w:widowControl w:val="0"/>
        <w:tabs>
          <w:tab w:val="left" w:pos="567"/>
          <w:tab w:val="left" w:pos="993"/>
          <w:tab w:val="left" w:pos="1030"/>
        </w:tabs>
        <w:suppressAutoHyphens w:val="0"/>
        <w:spacing w:before="0" w:after="0" w:line="240" w:lineRule="auto"/>
        <w:ind w:firstLine="709"/>
        <w:jc w:val="both"/>
        <w:rPr>
          <w:lang w:val="ru-RU"/>
        </w:rPr>
      </w:pPr>
      <w:r w:rsidRPr="009B2C45">
        <w:rPr>
          <w:lang w:val="ru-RU"/>
        </w:rPr>
        <w:t xml:space="preserve">В городском  конкурсе могут </w:t>
      </w:r>
      <w:r w:rsidR="00BB1D76">
        <w:rPr>
          <w:lang w:val="ru-RU"/>
        </w:rPr>
        <w:t xml:space="preserve"> </w:t>
      </w:r>
      <w:r w:rsidRPr="009B2C45">
        <w:rPr>
          <w:lang w:val="ru-RU"/>
        </w:rPr>
        <w:t>участвовать  как отдельные авторы,  так  и  авторские  коллективы  (количество авторов работы не может быть более трёх).</w:t>
      </w:r>
    </w:p>
    <w:p w:rsidR="009B2C45" w:rsidRPr="009B2C45" w:rsidRDefault="009B2C45" w:rsidP="00DF4677">
      <w:pPr>
        <w:pStyle w:val="1"/>
        <w:tabs>
          <w:tab w:val="left" w:pos="1030"/>
        </w:tabs>
        <w:suppressAutoHyphens w:val="0"/>
        <w:spacing w:before="0" w:after="0" w:line="240" w:lineRule="auto"/>
        <w:ind w:firstLine="709"/>
        <w:jc w:val="both"/>
        <w:rPr>
          <w:lang w:val="ru-RU"/>
        </w:rPr>
      </w:pPr>
      <w:r w:rsidRPr="009B2C45">
        <w:rPr>
          <w:lang w:val="ru-RU"/>
        </w:rPr>
        <w:t xml:space="preserve">Городской конкурс  проводится в </w:t>
      </w:r>
      <w:r w:rsidRPr="009B2C45">
        <w:t>II</w:t>
      </w:r>
      <w:r w:rsidRPr="009B2C45">
        <w:rPr>
          <w:lang w:val="ru-RU"/>
        </w:rPr>
        <w:t xml:space="preserve"> этапа:</w:t>
      </w:r>
    </w:p>
    <w:p w:rsidR="009B2C45" w:rsidRPr="009B2C45" w:rsidRDefault="009B2C45" w:rsidP="00DF4677">
      <w:pPr>
        <w:pStyle w:val="1"/>
        <w:tabs>
          <w:tab w:val="left" w:pos="1664"/>
        </w:tabs>
        <w:spacing w:before="0" w:after="0" w:line="240" w:lineRule="auto"/>
        <w:ind w:firstLine="709"/>
        <w:jc w:val="both"/>
        <w:rPr>
          <w:lang w:val="ru-RU"/>
        </w:rPr>
      </w:pPr>
      <w:r w:rsidRPr="009B2C45">
        <w:t>I</w:t>
      </w:r>
      <w:r w:rsidRPr="009B2C45">
        <w:rPr>
          <w:lang w:val="ru-RU"/>
        </w:rPr>
        <w:t xml:space="preserve"> этап – заочный (представление работ и их экспертиза). </w:t>
      </w:r>
    </w:p>
    <w:p w:rsidR="009B2C45" w:rsidRPr="009B2C45" w:rsidRDefault="009B2C45" w:rsidP="00DF4677">
      <w:pPr>
        <w:pStyle w:val="1"/>
        <w:tabs>
          <w:tab w:val="left" w:pos="1782"/>
        </w:tabs>
        <w:spacing w:before="0" w:after="0" w:line="240" w:lineRule="auto"/>
        <w:ind w:firstLine="709"/>
        <w:jc w:val="both"/>
        <w:rPr>
          <w:lang w:val="ru-RU"/>
        </w:rPr>
      </w:pPr>
      <w:r w:rsidRPr="009B2C45">
        <w:t>II</w:t>
      </w:r>
      <w:r w:rsidRPr="009B2C45">
        <w:rPr>
          <w:lang w:val="ru-RU"/>
        </w:rPr>
        <w:t xml:space="preserve"> этап – очный (презентация исследовательской работы).</w:t>
      </w:r>
    </w:p>
    <w:p w:rsidR="009B2C45" w:rsidRPr="009B2C45" w:rsidRDefault="009B2C45" w:rsidP="00DF4677">
      <w:pPr>
        <w:pStyle w:val="1"/>
        <w:tabs>
          <w:tab w:val="left" w:pos="1001"/>
        </w:tabs>
        <w:suppressAutoHyphens w:val="0"/>
        <w:spacing w:before="0" w:after="0" w:line="240" w:lineRule="auto"/>
        <w:ind w:firstLine="709"/>
        <w:jc w:val="both"/>
        <w:rPr>
          <w:lang w:val="ru-RU"/>
        </w:rPr>
      </w:pPr>
      <w:r w:rsidRPr="009B2C45">
        <w:rPr>
          <w:lang w:val="ru-RU"/>
        </w:rPr>
        <w:t>Победителями  II этапа городского конкурса  становятся  учащиеся,  набравшие наибольшую сумму баллов.</w:t>
      </w:r>
    </w:p>
    <w:p w:rsidR="009B2C45" w:rsidRPr="009B2C45" w:rsidRDefault="009B2C45" w:rsidP="009D2F41">
      <w:pPr>
        <w:pStyle w:val="1"/>
        <w:tabs>
          <w:tab w:val="left" w:pos="1142"/>
        </w:tabs>
        <w:suppressAutoHyphens w:val="0"/>
        <w:spacing w:before="0" w:after="0" w:line="240" w:lineRule="auto"/>
        <w:ind w:firstLine="709"/>
        <w:jc w:val="both"/>
        <w:rPr>
          <w:lang w:val="ru-RU"/>
        </w:rPr>
      </w:pPr>
      <w:r w:rsidRPr="009B2C45">
        <w:rPr>
          <w:lang w:val="ru-RU"/>
        </w:rPr>
        <w:t xml:space="preserve">В  программе  городского  </w:t>
      </w:r>
      <w:r w:rsidR="005D37C1">
        <w:rPr>
          <w:lang w:val="ru-RU"/>
        </w:rPr>
        <w:t xml:space="preserve">конкурса   планируется   работа </w:t>
      </w:r>
      <w:r w:rsidRPr="009B2C45">
        <w:rPr>
          <w:lang w:val="ru-RU"/>
        </w:rPr>
        <w:t xml:space="preserve"> секций:</w:t>
      </w:r>
    </w:p>
    <w:p w:rsidR="009B2C45" w:rsidRPr="009B2C45" w:rsidRDefault="009B2C45" w:rsidP="009D2F41">
      <w:pPr>
        <w:pStyle w:val="1"/>
        <w:tabs>
          <w:tab w:val="left" w:pos="1193"/>
        </w:tabs>
        <w:suppressAutoHyphens w:val="0"/>
        <w:spacing w:before="0" w:after="0" w:line="240" w:lineRule="auto"/>
        <w:ind w:firstLine="709"/>
        <w:jc w:val="both"/>
        <w:rPr>
          <w:lang w:val="ru-RU"/>
        </w:rPr>
      </w:pPr>
      <w:r w:rsidRPr="009B2C45">
        <w:rPr>
          <w:lang w:val="ru-RU"/>
        </w:rPr>
        <w:t>- Славяне. История и культура (работы по русскому языку и  истории).</w:t>
      </w:r>
    </w:p>
    <w:p w:rsidR="009B2C45" w:rsidRPr="009B2C45" w:rsidRDefault="009B2C45" w:rsidP="009D2F41">
      <w:pPr>
        <w:pStyle w:val="1"/>
        <w:tabs>
          <w:tab w:val="left" w:pos="1178"/>
        </w:tabs>
        <w:suppressAutoHyphens w:val="0"/>
        <w:spacing w:before="0" w:after="0" w:line="240" w:lineRule="auto"/>
        <w:ind w:firstLine="709"/>
        <w:jc w:val="both"/>
        <w:rPr>
          <w:lang w:val="ru-RU"/>
        </w:rPr>
      </w:pPr>
      <w:r w:rsidRPr="009B2C45">
        <w:rPr>
          <w:lang w:val="ru-RU"/>
        </w:rPr>
        <w:t>- Русская ономастика и лингвистическое краеведение.</w:t>
      </w:r>
    </w:p>
    <w:p w:rsidR="009B2C45" w:rsidRPr="009B2C45" w:rsidRDefault="009B2C45" w:rsidP="009D2F41">
      <w:pPr>
        <w:tabs>
          <w:tab w:val="left" w:pos="1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C45">
        <w:rPr>
          <w:rFonts w:ascii="Times New Roman" w:hAnsi="Times New Roman" w:cs="Times New Roman"/>
          <w:sz w:val="28"/>
          <w:szCs w:val="28"/>
        </w:rPr>
        <w:t>- История русского языка.</w:t>
      </w:r>
    </w:p>
    <w:p w:rsidR="009B2C45" w:rsidRPr="009B2C45" w:rsidRDefault="009B2C45" w:rsidP="009D2F41">
      <w:pPr>
        <w:pStyle w:val="1"/>
        <w:tabs>
          <w:tab w:val="left" w:pos="915"/>
        </w:tabs>
        <w:suppressAutoHyphens w:val="0"/>
        <w:spacing w:before="0" w:after="0" w:line="240" w:lineRule="auto"/>
        <w:ind w:firstLine="709"/>
        <w:jc w:val="both"/>
        <w:rPr>
          <w:lang w:val="ru-RU"/>
        </w:rPr>
      </w:pPr>
      <w:r w:rsidRPr="009B2C45">
        <w:rPr>
          <w:lang w:val="ru-RU"/>
        </w:rPr>
        <w:t>Тематика  исследований  в работах, представляемых на конкурс, не ограничивается.</w:t>
      </w:r>
    </w:p>
    <w:p w:rsidR="009B2C45" w:rsidRPr="009B2C45" w:rsidRDefault="009B2C45" w:rsidP="009D2F41">
      <w:pPr>
        <w:pStyle w:val="1"/>
        <w:tabs>
          <w:tab w:val="left" w:pos="963"/>
          <w:tab w:val="left" w:pos="993"/>
        </w:tabs>
        <w:suppressAutoHyphens w:val="0"/>
        <w:spacing w:before="0" w:after="0" w:line="240" w:lineRule="auto"/>
        <w:ind w:firstLine="709"/>
        <w:jc w:val="both"/>
        <w:rPr>
          <w:lang w:val="ru-RU"/>
        </w:rPr>
      </w:pPr>
      <w:r w:rsidRPr="009B2C45">
        <w:rPr>
          <w:lang w:val="ru-RU"/>
        </w:rPr>
        <w:t>На конкурс принимаются работы проблемного характера, имеющие обзор     литературы     по     выбранной     тематике,    включающие    этапы   экспериментальной работы, обработки, анализа и интерпретации собранного материала.</w:t>
      </w:r>
    </w:p>
    <w:p w:rsidR="009B2C45" w:rsidRPr="009B2C45" w:rsidRDefault="009B2C45" w:rsidP="009D2F41">
      <w:pPr>
        <w:tabs>
          <w:tab w:val="left" w:pos="963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C45">
        <w:rPr>
          <w:rFonts w:ascii="Times New Roman" w:hAnsi="Times New Roman" w:cs="Times New Roman"/>
          <w:sz w:val="28"/>
          <w:szCs w:val="28"/>
        </w:rPr>
        <w:t xml:space="preserve">К  рассмотрению не  принимаются  работы, не  соответствующие требованиям, содержанию заявленной секции, реферативного и описательного характера. </w:t>
      </w:r>
    </w:p>
    <w:p w:rsidR="009B2C45" w:rsidRPr="009B2C45" w:rsidRDefault="009B2C45" w:rsidP="009D2F41">
      <w:pPr>
        <w:tabs>
          <w:tab w:val="left" w:pos="16"/>
          <w:tab w:val="left" w:pos="963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C45">
        <w:rPr>
          <w:rFonts w:ascii="Times New Roman" w:hAnsi="Times New Roman" w:cs="Times New Roman"/>
          <w:sz w:val="28"/>
          <w:szCs w:val="28"/>
        </w:rPr>
        <w:t xml:space="preserve">На  секции   предусматривается   выступление   конкурсантов   с  презентацией своей работы до 10 минут. </w:t>
      </w:r>
    </w:p>
    <w:p w:rsidR="009B2C45" w:rsidRPr="009B2C45" w:rsidRDefault="009B2C45" w:rsidP="009D2F41">
      <w:pPr>
        <w:tabs>
          <w:tab w:val="left" w:pos="963"/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B2C45">
        <w:rPr>
          <w:rFonts w:ascii="Times New Roman" w:hAnsi="Times New Roman" w:cs="Times New Roman"/>
          <w:sz w:val="28"/>
          <w:szCs w:val="28"/>
        </w:rPr>
        <w:t>Работа оценивается по следующим критериям (до 10 баллов каждый критерий):</w:t>
      </w:r>
    </w:p>
    <w:p w:rsidR="009B2C45" w:rsidRPr="009B2C45" w:rsidRDefault="009B2C45" w:rsidP="00564B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C45">
        <w:rPr>
          <w:rFonts w:ascii="Times New Roman" w:hAnsi="Times New Roman" w:cs="Times New Roman"/>
          <w:sz w:val="28"/>
          <w:szCs w:val="28"/>
        </w:rPr>
        <w:t xml:space="preserve">- соответствие работы тематике данной секции; </w:t>
      </w:r>
    </w:p>
    <w:p w:rsidR="009B2C45" w:rsidRPr="009B2C45" w:rsidRDefault="009B2C45" w:rsidP="00564BE4">
      <w:pPr>
        <w:pStyle w:val="1"/>
        <w:tabs>
          <w:tab w:val="left" w:pos="1038"/>
        </w:tabs>
        <w:suppressAutoHyphens w:val="0"/>
        <w:spacing w:before="0" w:after="0" w:line="240" w:lineRule="auto"/>
        <w:ind w:firstLine="709"/>
        <w:jc w:val="both"/>
        <w:rPr>
          <w:lang w:val="ru-RU"/>
        </w:rPr>
      </w:pPr>
      <w:r w:rsidRPr="009B2C45">
        <w:rPr>
          <w:lang w:val="ru-RU"/>
        </w:rPr>
        <w:t>- обоснование выбора темы исследования,  её  актуальность;</w:t>
      </w:r>
    </w:p>
    <w:p w:rsidR="009B2C45" w:rsidRPr="009B2C45" w:rsidRDefault="009B2C45" w:rsidP="00564BE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B2C45">
        <w:rPr>
          <w:rFonts w:ascii="Times New Roman" w:hAnsi="Times New Roman" w:cs="Times New Roman"/>
          <w:sz w:val="28"/>
          <w:szCs w:val="28"/>
        </w:rPr>
        <w:t>- соответствие  целей  и задач заявленной теме;</w:t>
      </w:r>
    </w:p>
    <w:p w:rsidR="009B2C45" w:rsidRPr="009B2C45" w:rsidRDefault="009B2C45" w:rsidP="00564BE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B2C45">
        <w:rPr>
          <w:rFonts w:ascii="Times New Roman" w:hAnsi="Times New Roman" w:cs="Times New Roman"/>
          <w:sz w:val="28"/>
          <w:szCs w:val="28"/>
        </w:rPr>
        <w:t>- анализ изученной литературы по проблеме (историография вопроса);</w:t>
      </w:r>
    </w:p>
    <w:p w:rsidR="009B2C45" w:rsidRPr="009B2C45" w:rsidRDefault="009B2C45" w:rsidP="00564BE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B2C45">
        <w:rPr>
          <w:rFonts w:ascii="Times New Roman" w:hAnsi="Times New Roman" w:cs="Times New Roman"/>
          <w:sz w:val="28"/>
          <w:szCs w:val="28"/>
        </w:rPr>
        <w:t>- структура работы;</w:t>
      </w:r>
    </w:p>
    <w:p w:rsidR="009B2C45" w:rsidRPr="009B2C45" w:rsidRDefault="009B2C45" w:rsidP="00564BE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B2C45">
        <w:rPr>
          <w:rFonts w:ascii="Times New Roman" w:hAnsi="Times New Roman" w:cs="Times New Roman"/>
          <w:sz w:val="28"/>
          <w:szCs w:val="28"/>
        </w:rPr>
        <w:t>- корректность методик  исследования;</w:t>
      </w:r>
    </w:p>
    <w:p w:rsidR="009B2C45" w:rsidRPr="009B2C45" w:rsidRDefault="009B2C45" w:rsidP="00564BE4">
      <w:pPr>
        <w:pStyle w:val="1"/>
        <w:tabs>
          <w:tab w:val="left" w:pos="0"/>
        </w:tabs>
        <w:suppressAutoHyphens w:val="0"/>
        <w:spacing w:before="0" w:after="0" w:line="240" w:lineRule="auto"/>
        <w:ind w:firstLine="709"/>
        <w:jc w:val="both"/>
        <w:rPr>
          <w:lang w:val="ru-RU"/>
        </w:rPr>
      </w:pPr>
      <w:r w:rsidRPr="009B2C45">
        <w:rPr>
          <w:lang w:val="ru-RU"/>
        </w:rPr>
        <w:t>- наличие собственных выводов,  полученных  в результате работы;</w:t>
      </w:r>
    </w:p>
    <w:p w:rsidR="009B2C45" w:rsidRPr="009B2C45" w:rsidRDefault="009B2C45" w:rsidP="00564BE4">
      <w:pPr>
        <w:pStyle w:val="1"/>
        <w:tabs>
          <w:tab w:val="left" w:pos="1038"/>
        </w:tabs>
        <w:suppressAutoHyphens w:val="0"/>
        <w:spacing w:before="0" w:after="0" w:line="240" w:lineRule="auto"/>
        <w:ind w:firstLine="709"/>
        <w:jc w:val="both"/>
        <w:rPr>
          <w:lang w:val="ru-RU"/>
        </w:rPr>
      </w:pPr>
      <w:r w:rsidRPr="009B2C45">
        <w:rPr>
          <w:lang w:val="ru-RU"/>
        </w:rPr>
        <w:t>- соответствие выводов задачам и полученным результатам;</w:t>
      </w:r>
    </w:p>
    <w:p w:rsidR="009B2C45" w:rsidRPr="009B2C45" w:rsidRDefault="009B2C45" w:rsidP="00564BE4">
      <w:pPr>
        <w:pStyle w:val="1"/>
        <w:tabs>
          <w:tab w:val="left" w:pos="1031"/>
        </w:tabs>
        <w:suppressAutoHyphens w:val="0"/>
        <w:spacing w:before="0" w:after="0" w:line="240" w:lineRule="auto"/>
        <w:ind w:firstLine="709"/>
        <w:jc w:val="both"/>
        <w:rPr>
          <w:lang w:val="ru-RU"/>
        </w:rPr>
      </w:pPr>
      <w:r w:rsidRPr="009B2C45">
        <w:rPr>
          <w:lang w:val="ru-RU"/>
        </w:rPr>
        <w:t>- уровень самостоятельности выполнения и его отражение в работе;</w:t>
      </w:r>
    </w:p>
    <w:p w:rsidR="009B2C45" w:rsidRPr="009B2C45" w:rsidRDefault="009B2C45" w:rsidP="00564B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C45">
        <w:rPr>
          <w:rFonts w:ascii="Times New Roman" w:hAnsi="Times New Roman" w:cs="Times New Roman"/>
          <w:sz w:val="28"/>
          <w:szCs w:val="28"/>
        </w:rPr>
        <w:t>- соответствие научному стилю речи;</w:t>
      </w:r>
    </w:p>
    <w:p w:rsidR="009B2C45" w:rsidRPr="009B2C45" w:rsidRDefault="009B2C45" w:rsidP="00564B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C45">
        <w:rPr>
          <w:rFonts w:ascii="Times New Roman" w:hAnsi="Times New Roman" w:cs="Times New Roman"/>
          <w:sz w:val="28"/>
          <w:szCs w:val="28"/>
        </w:rPr>
        <w:t>- культура оформления материалов в соответствии с  ГОСТом;</w:t>
      </w:r>
    </w:p>
    <w:p w:rsidR="009B2C45" w:rsidRPr="009B2C45" w:rsidRDefault="009B2C45" w:rsidP="00564BE4">
      <w:pPr>
        <w:pStyle w:val="1"/>
        <w:tabs>
          <w:tab w:val="left" w:pos="1038"/>
        </w:tabs>
        <w:suppressAutoHyphens w:val="0"/>
        <w:spacing w:before="0" w:after="0" w:line="240" w:lineRule="auto"/>
        <w:ind w:firstLine="709"/>
        <w:jc w:val="both"/>
        <w:rPr>
          <w:lang w:val="ru-RU"/>
        </w:rPr>
      </w:pPr>
      <w:r w:rsidRPr="009B2C45">
        <w:rPr>
          <w:lang w:val="ru-RU"/>
        </w:rPr>
        <w:t xml:space="preserve">- качество   приложений;  </w:t>
      </w:r>
    </w:p>
    <w:p w:rsidR="009B2C45" w:rsidRPr="009B2C45" w:rsidRDefault="009B2C45" w:rsidP="00564BE4">
      <w:pPr>
        <w:pStyle w:val="1"/>
        <w:tabs>
          <w:tab w:val="left" w:pos="1038"/>
        </w:tabs>
        <w:suppressAutoHyphens w:val="0"/>
        <w:spacing w:before="0" w:after="0" w:line="240" w:lineRule="auto"/>
        <w:ind w:firstLine="709"/>
        <w:jc w:val="both"/>
        <w:rPr>
          <w:lang w:val="ru-RU"/>
        </w:rPr>
      </w:pPr>
      <w:r w:rsidRPr="009B2C45">
        <w:rPr>
          <w:lang w:val="ru-RU"/>
        </w:rPr>
        <w:lastRenderedPageBreak/>
        <w:t>- культура    презентации   работы  (грамотное  использование технических средств,  чёткое  изложение   материала,  способность отвечать на вопросы по теме).</w:t>
      </w:r>
    </w:p>
    <w:p w:rsidR="009B2C45" w:rsidRPr="009B2C45" w:rsidRDefault="009B2C45" w:rsidP="00564BE4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B2C45">
        <w:rPr>
          <w:rFonts w:ascii="Times New Roman" w:hAnsi="Times New Roman" w:cs="Times New Roman"/>
          <w:sz w:val="28"/>
          <w:szCs w:val="28"/>
        </w:rPr>
        <w:t>Максимальное количество баллов — 130.</w:t>
      </w:r>
    </w:p>
    <w:p w:rsidR="009B2C45" w:rsidRPr="000A589D" w:rsidRDefault="009B2C45" w:rsidP="00564BE4">
      <w:pPr>
        <w:pStyle w:val="1"/>
        <w:tabs>
          <w:tab w:val="left" w:pos="993"/>
        </w:tabs>
        <w:suppressAutoHyphens w:val="0"/>
        <w:spacing w:before="0" w:after="0" w:line="240" w:lineRule="auto"/>
        <w:ind w:firstLine="709"/>
        <w:jc w:val="both"/>
        <w:rPr>
          <w:lang w:val="ru-RU"/>
        </w:rPr>
      </w:pPr>
      <w:r w:rsidRPr="000A589D">
        <w:rPr>
          <w:lang w:val="ru-RU"/>
        </w:rPr>
        <w:t>Требования к оформлению учебно-исследовательских  работ.</w:t>
      </w:r>
    </w:p>
    <w:p w:rsidR="009B2C45" w:rsidRPr="009B2C45" w:rsidRDefault="009B2C45" w:rsidP="006D73E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C45">
        <w:rPr>
          <w:rFonts w:ascii="Times New Roman" w:hAnsi="Times New Roman" w:cs="Times New Roman"/>
          <w:sz w:val="28"/>
          <w:szCs w:val="28"/>
        </w:rPr>
        <w:t>Рекомендуемый   объём   работы  – 25  машинописных   страниц.  Текстовая часть – 20 м/п   страниц,     иллюстративные   материалы –  не   более 5 страниц.</w:t>
      </w:r>
    </w:p>
    <w:p w:rsidR="009B2C45" w:rsidRPr="009B2C45" w:rsidRDefault="009B2C45" w:rsidP="006D73E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C45">
        <w:rPr>
          <w:rFonts w:ascii="Times New Roman" w:hAnsi="Times New Roman" w:cs="Times New Roman"/>
          <w:sz w:val="28"/>
          <w:szCs w:val="28"/>
        </w:rPr>
        <w:t>Работы   должны  быть  напечатаны  на   русском  языке. В  тексте не  допускается    сокращение    названий,     наименований,    за     исключением общепринятых.</w:t>
      </w:r>
      <w:r w:rsidR="00134D26">
        <w:rPr>
          <w:rFonts w:ascii="Times New Roman" w:hAnsi="Times New Roman" w:cs="Times New Roman"/>
          <w:sz w:val="28"/>
          <w:szCs w:val="28"/>
        </w:rPr>
        <w:t xml:space="preserve"> </w:t>
      </w:r>
      <w:r w:rsidRPr="009B2C45">
        <w:rPr>
          <w:rFonts w:ascii="Times New Roman" w:hAnsi="Times New Roman" w:cs="Times New Roman"/>
          <w:sz w:val="28"/>
          <w:szCs w:val="28"/>
        </w:rPr>
        <w:t>Все упомянутые в тексте персоналии должны быть с инициалами.</w:t>
      </w:r>
    </w:p>
    <w:p w:rsidR="009B2C45" w:rsidRPr="009B2C45" w:rsidRDefault="009B2C45" w:rsidP="00382E8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C45">
        <w:rPr>
          <w:rFonts w:ascii="Times New Roman" w:hAnsi="Times New Roman" w:cs="Times New Roman"/>
          <w:sz w:val="28"/>
          <w:szCs w:val="28"/>
        </w:rPr>
        <w:t xml:space="preserve">Работа печатается  на одной стороне листа. Материалы  работы должны быть  представлены  в  формате  Microsoft  Word. Размер  листа: А4.  Величина полей: верхнее – 2,0 см, левое и нижнее – 2,5 см, правое – 1,5 см. Межстрочный интервал –  полуторный (в том числе и сноски). Шрифт: Tames New Roman Cyr, размер – 14 пт. Абзацный отступ – 0,75 см. Выравнивание по ширине. Сноски  в  работе  делаются постранично,  размер шрифта – 12 пт.  Библиографические ссылки при цитировании приводятся в виде подстраничных сносок. Указываются автор, название, место и год издания, страница. </w:t>
      </w:r>
    </w:p>
    <w:p w:rsidR="009B2C45" w:rsidRPr="009B2C45" w:rsidRDefault="009B2C45" w:rsidP="00382E8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C45">
        <w:rPr>
          <w:rFonts w:ascii="Times New Roman" w:hAnsi="Times New Roman" w:cs="Times New Roman"/>
          <w:sz w:val="28"/>
          <w:szCs w:val="28"/>
        </w:rPr>
        <w:t>Работа   может  содержать  приложения  объёмом  не более 50 % от основного текста.</w:t>
      </w:r>
      <w:r w:rsidR="000B72D1">
        <w:rPr>
          <w:rFonts w:ascii="Times New Roman" w:hAnsi="Times New Roman" w:cs="Times New Roman"/>
          <w:sz w:val="28"/>
          <w:szCs w:val="28"/>
        </w:rPr>
        <w:t xml:space="preserve"> </w:t>
      </w:r>
      <w:r w:rsidRPr="009B2C45">
        <w:rPr>
          <w:rFonts w:ascii="Times New Roman" w:hAnsi="Times New Roman" w:cs="Times New Roman"/>
          <w:sz w:val="28"/>
          <w:szCs w:val="28"/>
        </w:rPr>
        <w:t>Готовая  работа  оформляется  с помощью  скоросшивателя,  без файлов.</w:t>
      </w:r>
      <w:r w:rsidR="000B72D1">
        <w:rPr>
          <w:rFonts w:ascii="Times New Roman" w:hAnsi="Times New Roman" w:cs="Times New Roman"/>
          <w:sz w:val="28"/>
          <w:szCs w:val="28"/>
        </w:rPr>
        <w:t xml:space="preserve"> </w:t>
      </w:r>
      <w:r w:rsidRPr="009B2C45">
        <w:rPr>
          <w:rFonts w:ascii="Times New Roman" w:hAnsi="Times New Roman" w:cs="Times New Roman"/>
          <w:sz w:val="28"/>
          <w:szCs w:val="28"/>
        </w:rPr>
        <w:t>Список  литературы  и   ссылки  оформляются  в  соответствии с ГОСТом.</w:t>
      </w:r>
    </w:p>
    <w:p w:rsidR="009B2C45" w:rsidRPr="009B2C45" w:rsidRDefault="009B2C45" w:rsidP="00382E8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C45">
        <w:rPr>
          <w:rFonts w:ascii="Times New Roman" w:hAnsi="Times New Roman" w:cs="Times New Roman"/>
          <w:sz w:val="28"/>
          <w:szCs w:val="28"/>
        </w:rPr>
        <w:t>На титульном листе вверху указать полное официальное наименование  образовательного учреждения. Под ним справа — название   конкурса   и    секции,   например:   «Городской    конкурс    учебно-исследовательских работ. Секция «Славяне». Посредине листа — тема работы. Ниже справа — Ф.И.О.  учащегося, класс. Далее — данные о научном  руководителе:   Ф.И.О.,  учёная   степень (сокращения можно использовать только общепринятые), учёное звание, должность (например,  д-р фил. наук, профессор кафедры филологии ВГСПУ). Точки на титульном листе не ставятся.</w:t>
      </w:r>
    </w:p>
    <w:p w:rsidR="009B2C45" w:rsidRPr="009B2C45" w:rsidRDefault="009B2C45" w:rsidP="00382E8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C45">
        <w:rPr>
          <w:rFonts w:ascii="Times New Roman" w:hAnsi="Times New Roman" w:cs="Times New Roman"/>
          <w:sz w:val="28"/>
          <w:szCs w:val="28"/>
        </w:rPr>
        <w:t>Оглавление  оформляется следующим образом:</w:t>
      </w:r>
    </w:p>
    <w:p w:rsidR="009B2C45" w:rsidRPr="009B2C45" w:rsidRDefault="009B2C45" w:rsidP="00382E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C45">
        <w:rPr>
          <w:rFonts w:ascii="Times New Roman" w:hAnsi="Times New Roman" w:cs="Times New Roman"/>
          <w:sz w:val="28"/>
          <w:szCs w:val="28"/>
        </w:rPr>
        <w:t>«Оглавление …..........................................................................Стр.</w:t>
      </w:r>
    </w:p>
    <w:p w:rsidR="009B2C45" w:rsidRPr="009B2C45" w:rsidRDefault="009B2C45" w:rsidP="00382E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C45">
        <w:rPr>
          <w:rFonts w:ascii="Times New Roman" w:hAnsi="Times New Roman" w:cs="Times New Roman"/>
          <w:sz w:val="28"/>
          <w:szCs w:val="28"/>
        </w:rPr>
        <w:t>Введение………………………………………………………… 3-4</w:t>
      </w:r>
    </w:p>
    <w:p w:rsidR="009B2C45" w:rsidRPr="009B2C45" w:rsidRDefault="009B2C45" w:rsidP="00382E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C45">
        <w:rPr>
          <w:rFonts w:ascii="Times New Roman" w:hAnsi="Times New Roman" w:cs="Times New Roman"/>
          <w:sz w:val="28"/>
          <w:szCs w:val="28"/>
        </w:rPr>
        <w:t>Глава I. Название главы…………………………………….......</w:t>
      </w:r>
      <w:r w:rsidR="00D82DE5">
        <w:rPr>
          <w:rFonts w:ascii="Times New Roman" w:hAnsi="Times New Roman" w:cs="Times New Roman"/>
          <w:sz w:val="28"/>
          <w:szCs w:val="28"/>
        </w:rPr>
        <w:t xml:space="preserve"> </w:t>
      </w:r>
      <w:r w:rsidRPr="009B2C45">
        <w:rPr>
          <w:rFonts w:ascii="Times New Roman" w:hAnsi="Times New Roman" w:cs="Times New Roman"/>
          <w:sz w:val="28"/>
          <w:szCs w:val="28"/>
        </w:rPr>
        <w:t xml:space="preserve">5-12 </w:t>
      </w:r>
    </w:p>
    <w:p w:rsidR="009B2C45" w:rsidRPr="009B2C45" w:rsidRDefault="009B2C45" w:rsidP="00382E81">
      <w:pPr>
        <w:widowControl w:val="0"/>
        <w:suppressAutoHyphens/>
        <w:spacing w:after="0" w:line="240" w:lineRule="auto"/>
        <w:ind w:left="742" w:firstLine="600"/>
        <w:jc w:val="both"/>
        <w:rPr>
          <w:rFonts w:ascii="Times New Roman" w:hAnsi="Times New Roman" w:cs="Times New Roman"/>
          <w:sz w:val="28"/>
          <w:szCs w:val="28"/>
        </w:rPr>
      </w:pPr>
      <w:r w:rsidRPr="009B2C45">
        <w:rPr>
          <w:rFonts w:ascii="Times New Roman" w:hAnsi="Times New Roman" w:cs="Times New Roman"/>
          <w:sz w:val="28"/>
          <w:szCs w:val="28"/>
        </w:rPr>
        <w:t>Название пункта (параграфа)………………….........</w:t>
      </w:r>
      <w:r w:rsidR="00D82DE5">
        <w:rPr>
          <w:rFonts w:ascii="Times New Roman" w:hAnsi="Times New Roman" w:cs="Times New Roman"/>
          <w:sz w:val="28"/>
          <w:szCs w:val="28"/>
        </w:rPr>
        <w:t xml:space="preserve">.... </w:t>
      </w:r>
      <w:r w:rsidR="009B698A">
        <w:rPr>
          <w:rFonts w:ascii="Times New Roman" w:hAnsi="Times New Roman" w:cs="Times New Roman"/>
          <w:sz w:val="28"/>
          <w:szCs w:val="28"/>
        </w:rPr>
        <w:t xml:space="preserve">. </w:t>
      </w:r>
      <w:r w:rsidR="00382E81">
        <w:rPr>
          <w:rFonts w:ascii="Times New Roman" w:hAnsi="Times New Roman" w:cs="Times New Roman"/>
          <w:sz w:val="28"/>
          <w:szCs w:val="28"/>
        </w:rPr>
        <w:t xml:space="preserve">.. </w:t>
      </w:r>
      <w:r w:rsidRPr="009B2C45">
        <w:rPr>
          <w:rFonts w:ascii="Times New Roman" w:hAnsi="Times New Roman" w:cs="Times New Roman"/>
          <w:sz w:val="28"/>
          <w:szCs w:val="28"/>
        </w:rPr>
        <w:t>5-7</w:t>
      </w:r>
    </w:p>
    <w:p w:rsidR="009B2C45" w:rsidRPr="009B2C45" w:rsidRDefault="009B2C45" w:rsidP="00382E81">
      <w:pPr>
        <w:widowControl w:val="0"/>
        <w:suppressAutoHyphens/>
        <w:spacing w:after="0" w:line="240" w:lineRule="auto"/>
        <w:ind w:left="742" w:firstLine="600"/>
        <w:jc w:val="both"/>
        <w:rPr>
          <w:rFonts w:ascii="Times New Roman" w:hAnsi="Times New Roman" w:cs="Times New Roman"/>
          <w:sz w:val="28"/>
          <w:szCs w:val="28"/>
        </w:rPr>
      </w:pPr>
      <w:r w:rsidRPr="009B2C45">
        <w:rPr>
          <w:rFonts w:ascii="Times New Roman" w:hAnsi="Times New Roman" w:cs="Times New Roman"/>
          <w:sz w:val="28"/>
          <w:szCs w:val="28"/>
        </w:rPr>
        <w:t>Название пункта (параграфа)………………….........</w:t>
      </w:r>
      <w:r w:rsidR="00D82DE5">
        <w:rPr>
          <w:rFonts w:ascii="Times New Roman" w:hAnsi="Times New Roman" w:cs="Times New Roman"/>
          <w:sz w:val="28"/>
          <w:szCs w:val="28"/>
        </w:rPr>
        <w:t>....</w:t>
      </w:r>
      <w:r w:rsidR="009B698A">
        <w:rPr>
          <w:rFonts w:ascii="Times New Roman" w:hAnsi="Times New Roman" w:cs="Times New Roman"/>
          <w:sz w:val="28"/>
          <w:szCs w:val="28"/>
        </w:rPr>
        <w:t>....</w:t>
      </w:r>
      <w:r w:rsidR="00382E81">
        <w:rPr>
          <w:rFonts w:ascii="Times New Roman" w:hAnsi="Times New Roman" w:cs="Times New Roman"/>
          <w:sz w:val="28"/>
          <w:szCs w:val="28"/>
        </w:rPr>
        <w:t>.</w:t>
      </w:r>
      <w:r w:rsidRPr="009B2C45">
        <w:rPr>
          <w:rFonts w:ascii="Times New Roman" w:hAnsi="Times New Roman" w:cs="Times New Roman"/>
          <w:sz w:val="28"/>
          <w:szCs w:val="28"/>
        </w:rPr>
        <w:t>8-12</w:t>
      </w:r>
    </w:p>
    <w:p w:rsidR="009B2C45" w:rsidRPr="009B2C45" w:rsidRDefault="009B2C45" w:rsidP="00382E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C45">
        <w:rPr>
          <w:rFonts w:ascii="Times New Roman" w:hAnsi="Times New Roman" w:cs="Times New Roman"/>
          <w:sz w:val="28"/>
          <w:szCs w:val="28"/>
        </w:rPr>
        <w:t>Глава II. Название главы……………………………………......</w:t>
      </w:r>
      <w:r w:rsidR="00D83407">
        <w:rPr>
          <w:rFonts w:ascii="Times New Roman" w:hAnsi="Times New Roman" w:cs="Times New Roman"/>
          <w:sz w:val="28"/>
          <w:szCs w:val="28"/>
        </w:rPr>
        <w:t xml:space="preserve"> </w:t>
      </w:r>
      <w:r w:rsidRPr="009B2C45">
        <w:rPr>
          <w:rFonts w:ascii="Times New Roman" w:hAnsi="Times New Roman" w:cs="Times New Roman"/>
          <w:sz w:val="28"/>
          <w:szCs w:val="28"/>
        </w:rPr>
        <w:t>13-20</w:t>
      </w:r>
    </w:p>
    <w:p w:rsidR="009B2C45" w:rsidRPr="009B2C45" w:rsidRDefault="009B2C45" w:rsidP="00382E81">
      <w:pPr>
        <w:widowControl w:val="0"/>
        <w:suppressAutoHyphens/>
        <w:spacing w:after="0" w:line="240" w:lineRule="auto"/>
        <w:ind w:left="742" w:firstLine="600"/>
        <w:jc w:val="both"/>
        <w:rPr>
          <w:rFonts w:ascii="Times New Roman" w:hAnsi="Times New Roman" w:cs="Times New Roman"/>
          <w:sz w:val="28"/>
          <w:szCs w:val="28"/>
        </w:rPr>
      </w:pPr>
      <w:r w:rsidRPr="009B2C45">
        <w:rPr>
          <w:rFonts w:ascii="Times New Roman" w:hAnsi="Times New Roman" w:cs="Times New Roman"/>
          <w:sz w:val="28"/>
          <w:szCs w:val="28"/>
        </w:rPr>
        <w:t>Название пункта (параграфа)………………….........</w:t>
      </w:r>
      <w:r w:rsidR="00D83407">
        <w:rPr>
          <w:rFonts w:ascii="Times New Roman" w:hAnsi="Times New Roman" w:cs="Times New Roman"/>
          <w:sz w:val="28"/>
          <w:szCs w:val="28"/>
        </w:rPr>
        <w:t>...</w:t>
      </w:r>
      <w:r w:rsidR="009B698A">
        <w:rPr>
          <w:rFonts w:ascii="Times New Roman" w:hAnsi="Times New Roman" w:cs="Times New Roman"/>
          <w:sz w:val="28"/>
          <w:szCs w:val="28"/>
        </w:rPr>
        <w:t>....</w:t>
      </w:r>
      <w:r w:rsidR="00D83407">
        <w:rPr>
          <w:rFonts w:ascii="Times New Roman" w:hAnsi="Times New Roman" w:cs="Times New Roman"/>
          <w:sz w:val="28"/>
          <w:szCs w:val="28"/>
        </w:rPr>
        <w:t xml:space="preserve"> </w:t>
      </w:r>
      <w:r w:rsidR="00382E81">
        <w:rPr>
          <w:rFonts w:ascii="Times New Roman" w:hAnsi="Times New Roman" w:cs="Times New Roman"/>
          <w:sz w:val="28"/>
          <w:szCs w:val="28"/>
        </w:rPr>
        <w:t>.</w:t>
      </w:r>
      <w:r w:rsidRPr="009B2C45">
        <w:rPr>
          <w:rFonts w:ascii="Times New Roman" w:hAnsi="Times New Roman" w:cs="Times New Roman"/>
          <w:sz w:val="28"/>
          <w:szCs w:val="28"/>
        </w:rPr>
        <w:t>13-16</w:t>
      </w:r>
    </w:p>
    <w:p w:rsidR="009B2C45" w:rsidRPr="009B2C45" w:rsidRDefault="00823C3A" w:rsidP="00382E81">
      <w:pPr>
        <w:widowControl w:val="0"/>
        <w:suppressAutoHyphens/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B2C45" w:rsidRPr="009B2C45">
        <w:rPr>
          <w:rFonts w:ascii="Times New Roman" w:hAnsi="Times New Roman" w:cs="Times New Roman"/>
          <w:sz w:val="28"/>
          <w:szCs w:val="28"/>
        </w:rPr>
        <w:t xml:space="preserve"> </w:t>
      </w:r>
      <w:r w:rsidR="00D83407">
        <w:rPr>
          <w:rFonts w:ascii="Times New Roman" w:hAnsi="Times New Roman" w:cs="Times New Roman"/>
          <w:sz w:val="28"/>
          <w:szCs w:val="28"/>
        </w:rPr>
        <w:t xml:space="preserve"> </w:t>
      </w:r>
      <w:r w:rsidR="009B2C45" w:rsidRPr="009B2C45">
        <w:rPr>
          <w:rFonts w:ascii="Times New Roman" w:hAnsi="Times New Roman" w:cs="Times New Roman"/>
          <w:sz w:val="28"/>
          <w:szCs w:val="28"/>
        </w:rPr>
        <w:t>Название пункта (параграфа)…………………........</w:t>
      </w:r>
      <w:r w:rsidR="00D83407">
        <w:rPr>
          <w:rFonts w:ascii="Times New Roman" w:hAnsi="Times New Roman" w:cs="Times New Roman"/>
          <w:sz w:val="28"/>
          <w:szCs w:val="28"/>
        </w:rPr>
        <w:t>....</w:t>
      </w:r>
      <w:r w:rsidR="009B698A">
        <w:rPr>
          <w:rFonts w:ascii="Times New Roman" w:hAnsi="Times New Roman" w:cs="Times New Roman"/>
          <w:sz w:val="28"/>
          <w:szCs w:val="28"/>
        </w:rPr>
        <w:t>...</w:t>
      </w:r>
      <w:r w:rsidR="00382E81">
        <w:rPr>
          <w:rFonts w:ascii="Times New Roman" w:hAnsi="Times New Roman" w:cs="Times New Roman"/>
          <w:sz w:val="28"/>
          <w:szCs w:val="28"/>
        </w:rPr>
        <w:t>.</w:t>
      </w:r>
      <w:r w:rsidR="009B2C45" w:rsidRPr="009B2C45">
        <w:rPr>
          <w:rFonts w:ascii="Times New Roman" w:hAnsi="Times New Roman" w:cs="Times New Roman"/>
          <w:sz w:val="28"/>
          <w:szCs w:val="28"/>
        </w:rPr>
        <w:t xml:space="preserve"> 17-20</w:t>
      </w:r>
    </w:p>
    <w:p w:rsidR="009B2C45" w:rsidRPr="009B2C45" w:rsidRDefault="009B2C45" w:rsidP="00382E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C45">
        <w:rPr>
          <w:rFonts w:ascii="Times New Roman" w:hAnsi="Times New Roman" w:cs="Times New Roman"/>
          <w:sz w:val="28"/>
          <w:szCs w:val="28"/>
        </w:rPr>
        <w:t>Заключение…………………………………………………....... 21-22</w:t>
      </w:r>
    </w:p>
    <w:p w:rsidR="009B2C45" w:rsidRPr="009B2C45" w:rsidRDefault="009B2C45" w:rsidP="00382E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C45">
        <w:rPr>
          <w:rFonts w:ascii="Times New Roman" w:hAnsi="Times New Roman" w:cs="Times New Roman"/>
          <w:sz w:val="28"/>
          <w:szCs w:val="28"/>
        </w:rPr>
        <w:lastRenderedPageBreak/>
        <w:t>Список источ</w:t>
      </w:r>
      <w:r w:rsidR="00382E81">
        <w:rPr>
          <w:rFonts w:ascii="Times New Roman" w:hAnsi="Times New Roman" w:cs="Times New Roman"/>
          <w:sz w:val="28"/>
          <w:szCs w:val="28"/>
        </w:rPr>
        <w:t>ников и литературы…………..………………… 2</w:t>
      </w:r>
      <w:r w:rsidRPr="009B2C45">
        <w:rPr>
          <w:rFonts w:ascii="Times New Roman" w:hAnsi="Times New Roman" w:cs="Times New Roman"/>
          <w:sz w:val="28"/>
          <w:szCs w:val="28"/>
        </w:rPr>
        <w:t>3-24»</w:t>
      </w:r>
    </w:p>
    <w:p w:rsidR="009B2C45" w:rsidRPr="000A589D" w:rsidRDefault="009B2C45" w:rsidP="006A6D8C">
      <w:pPr>
        <w:widowControl w:val="0"/>
        <w:tabs>
          <w:tab w:val="left" w:pos="993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589D">
        <w:rPr>
          <w:rFonts w:ascii="Times New Roman" w:hAnsi="Times New Roman" w:cs="Times New Roman"/>
          <w:sz w:val="28"/>
          <w:szCs w:val="28"/>
        </w:rPr>
        <w:t>Требования  по оформлению мультимедийных презентаций.</w:t>
      </w:r>
    </w:p>
    <w:p w:rsidR="009B2C45" w:rsidRPr="009B2C45" w:rsidRDefault="009B2C45" w:rsidP="006A6D8C">
      <w:pPr>
        <w:pStyle w:val="10"/>
        <w:tabs>
          <w:tab w:val="left" w:pos="709"/>
        </w:tabs>
        <w:suppressAutoHyphens w:val="0"/>
        <w:spacing w:after="0"/>
        <w:ind w:firstLine="709"/>
        <w:jc w:val="both"/>
        <w:rPr>
          <w:sz w:val="28"/>
          <w:szCs w:val="28"/>
        </w:rPr>
      </w:pPr>
      <w:r w:rsidRPr="009B2C45">
        <w:rPr>
          <w:sz w:val="28"/>
          <w:szCs w:val="28"/>
        </w:rPr>
        <w:t xml:space="preserve">Для устной защиты работы может быть использована мультимедийная презентация, в которой нужно придерживаться  следующих критериев: </w:t>
      </w:r>
    </w:p>
    <w:p w:rsidR="009B2C45" w:rsidRPr="009B2C45" w:rsidRDefault="009B2C45" w:rsidP="009B2C45">
      <w:pPr>
        <w:pStyle w:val="10"/>
        <w:tabs>
          <w:tab w:val="left" w:pos="993"/>
        </w:tabs>
        <w:suppressAutoHyphens w:val="0"/>
        <w:spacing w:after="0"/>
        <w:ind w:firstLine="726"/>
        <w:jc w:val="both"/>
        <w:rPr>
          <w:sz w:val="28"/>
          <w:szCs w:val="28"/>
        </w:rPr>
      </w:pPr>
    </w:p>
    <w:tbl>
      <w:tblPr>
        <w:tblW w:w="0" w:type="auto"/>
        <w:tblInd w:w="-1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11"/>
        <w:gridCol w:w="7227"/>
      </w:tblGrid>
      <w:tr w:rsidR="009B2C45" w:rsidRPr="00EB6C19" w:rsidTr="000473F0">
        <w:trPr>
          <w:trHeight w:val="317"/>
        </w:trPr>
        <w:tc>
          <w:tcPr>
            <w:tcW w:w="973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B2C45" w:rsidRPr="00EB6C19" w:rsidRDefault="009B2C45" w:rsidP="009B2C45">
            <w:pPr>
              <w:pStyle w:val="Bodytext7"/>
              <w:snapToGrid w:val="0"/>
              <w:spacing w:line="240" w:lineRule="auto"/>
              <w:ind w:left="3760"/>
              <w:jc w:val="both"/>
              <w:rPr>
                <w:rStyle w:val="WW-Bodytext712pt1"/>
                <w:sz w:val="24"/>
                <w:szCs w:val="24"/>
              </w:rPr>
            </w:pPr>
            <w:r w:rsidRPr="00EB6C19">
              <w:rPr>
                <w:rStyle w:val="WW-Bodytext712pt1"/>
                <w:sz w:val="24"/>
                <w:szCs w:val="24"/>
              </w:rPr>
              <w:t>Оформление слайдов</w:t>
            </w:r>
          </w:p>
        </w:tc>
      </w:tr>
      <w:tr w:rsidR="009B2C45" w:rsidRPr="00EB6C19" w:rsidTr="000473F0">
        <w:trPr>
          <w:trHeight w:val="414"/>
        </w:trPr>
        <w:tc>
          <w:tcPr>
            <w:tcW w:w="2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B2C45" w:rsidRPr="00EB6C19" w:rsidRDefault="009B2C45" w:rsidP="00EB6C19">
            <w:pPr>
              <w:pStyle w:val="Bodytext7"/>
              <w:snapToGrid w:val="0"/>
              <w:spacing w:line="240" w:lineRule="auto"/>
              <w:jc w:val="center"/>
              <w:rPr>
                <w:rStyle w:val="WW-Bodytext712pt1"/>
                <w:sz w:val="24"/>
                <w:szCs w:val="24"/>
              </w:rPr>
            </w:pPr>
            <w:r w:rsidRPr="00EB6C19">
              <w:rPr>
                <w:rStyle w:val="WW-Bodytext712pt1"/>
                <w:sz w:val="24"/>
                <w:szCs w:val="24"/>
              </w:rPr>
              <w:t>Показатели</w:t>
            </w:r>
          </w:p>
        </w:tc>
        <w:tc>
          <w:tcPr>
            <w:tcW w:w="7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B2C45" w:rsidRPr="00F076A4" w:rsidRDefault="009B2C45" w:rsidP="00EB6C19">
            <w:pPr>
              <w:pStyle w:val="Bodytext7"/>
              <w:snapToGrid w:val="0"/>
              <w:spacing w:line="240" w:lineRule="auto"/>
              <w:ind w:left="40"/>
              <w:jc w:val="center"/>
              <w:rPr>
                <w:rStyle w:val="WW-Bodytext712pt1"/>
                <w:i/>
                <w:sz w:val="24"/>
                <w:szCs w:val="24"/>
              </w:rPr>
            </w:pPr>
            <w:r w:rsidRPr="00F076A4">
              <w:rPr>
                <w:rStyle w:val="WW-Bodytext712pt1"/>
                <w:i/>
                <w:sz w:val="24"/>
                <w:szCs w:val="24"/>
              </w:rPr>
              <w:t>Рекомендации</w:t>
            </w:r>
          </w:p>
        </w:tc>
      </w:tr>
      <w:tr w:rsidR="009B2C45" w:rsidRPr="00EB6C19" w:rsidTr="000473F0">
        <w:trPr>
          <w:trHeight w:val="652"/>
        </w:trPr>
        <w:tc>
          <w:tcPr>
            <w:tcW w:w="2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B2C45" w:rsidRPr="00EB6C19" w:rsidRDefault="009B2C45" w:rsidP="009B2C45">
            <w:pPr>
              <w:pStyle w:val="Bodytext7"/>
              <w:snapToGrid w:val="0"/>
              <w:spacing w:line="240" w:lineRule="auto"/>
              <w:jc w:val="both"/>
              <w:rPr>
                <w:rStyle w:val="WW-Bodytext712pt1"/>
                <w:sz w:val="24"/>
                <w:szCs w:val="24"/>
              </w:rPr>
            </w:pPr>
            <w:r w:rsidRPr="00EB6C19">
              <w:rPr>
                <w:rStyle w:val="WW-Bodytext712pt1"/>
                <w:sz w:val="24"/>
                <w:szCs w:val="24"/>
              </w:rPr>
              <w:t xml:space="preserve"> Стиль</w:t>
            </w:r>
          </w:p>
        </w:tc>
        <w:tc>
          <w:tcPr>
            <w:tcW w:w="7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B2C45" w:rsidRPr="00F076A4" w:rsidRDefault="00680F3F" w:rsidP="00680F3F">
            <w:pPr>
              <w:pStyle w:val="Bodytext7"/>
              <w:tabs>
                <w:tab w:val="left" w:pos="278"/>
              </w:tabs>
              <w:snapToGrid w:val="0"/>
              <w:spacing w:line="240" w:lineRule="auto"/>
              <w:jc w:val="both"/>
              <w:rPr>
                <w:rStyle w:val="WW-Bodytext712pt1"/>
                <w:i/>
                <w:sz w:val="24"/>
                <w:szCs w:val="24"/>
              </w:rPr>
            </w:pPr>
            <w:r w:rsidRPr="00F076A4">
              <w:rPr>
                <w:rStyle w:val="WW-Bodytext712pt1"/>
                <w:i/>
                <w:sz w:val="24"/>
                <w:szCs w:val="24"/>
              </w:rPr>
              <w:t xml:space="preserve">- </w:t>
            </w:r>
            <w:r w:rsidR="009B2C45" w:rsidRPr="00F076A4">
              <w:rPr>
                <w:rStyle w:val="WW-Bodytext712pt1"/>
                <w:i/>
                <w:sz w:val="24"/>
                <w:szCs w:val="24"/>
              </w:rPr>
              <w:t>соблюдение единого стиля оформления;</w:t>
            </w:r>
          </w:p>
          <w:p w:rsidR="009B2C45" w:rsidRPr="00F076A4" w:rsidRDefault="00680F3F" w:rsidP="00680F3F">
            <w:pPr>
              <w:pStyle w:val="Bodytext7"/>
              <w:tabs>
                <w:tab w:val="left" w:pos="281"/>
              </w:tabs>
              <w:spacing w:line="240" w:lineRule="auto"/>
              <w:jc w:val="both"/>
              <w:rPr>
                <w:rStyle w:val="WW-Bodytext712pt1"/>
                <w:i/>
                <w:sz w:val="24"/>
                <w:szCs w:val="24"/>
              </w:rPr>
            </w:pPr>
            <w:r w:rsidRPr="00F076A4">
              <w:rPr>
                <w:rStyle w:val="WW-Bodytext712pt1"/>
                <w:i/>
                <w:sz w:val="24"/>
                <w:szCs w:val="24"/>
              </w:rPr>
              <w:t xml:space="preserve">- </w:t>
            </w:r>
            <w:r w:rsidR="009B2C45" w:rsidRPr="00F076A4">
              <w:rPr>
                <w:rStyle w:val="WW-Bodytext712pt1"/>
                <w:i/>
                <w:sz w:val="24"/>
                <w:szCs w:val="24"/>
              </w:rPr>
              <w:t>вспомогательная информация не преобладает над основной;</w:t>
            </w:r>
          </w:p>
        </w:tc>
      </w:tr>
      <w:tr w:rsidR="009B2C45" w:rsidRPr="00EB6C19" w:rsidTr="000473F0">
        <w:trPr>
          <w:trHeight w:val="364"/>
        </w:trPr>
        <w:tc>
          <w:tcPr>
            <w:tcW w:w="2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B2C45" w:rsidRPr="00EB6C19" w:rsidRDefault="009B2C45" w:rsidP="009B2C45">
            <w:pPr>
              <w:pStyle w:val="Bodytext7"/>
              <w:snapToGrid w:val="0"/>
              <w:spacing w:line="240" w:lineRule="auto"/>
              <w:jc w:val="both"/>
              <w:rPr>
                <w:rStyle w:val="WW-Bodytext712pt1"/>
                <w:sz w:val="24"/>
                <w:szCs w:val="24"/>
              </w:rPr>
            </w:pPr>
            <w:r w:rsidRPr="00EB6C19">
              <w:rPr>
                <w:rStyle w:val="WW-Bodytext712pt1"/>
                <w:sz w:val="24"/>
                <w:szCs w:val="24"/>
              </w:rPr>
              <w:t xml:space="preserve"> Фон</w:t>
            </w:r>
          </w:p>
        </w:tc>
        <w:tc>
          <w:tcPr>
            <w:tcW w:w="7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B2C45" w:rsidRPr="00F076A4" w:rsidRDefault="009B2C45" w:rsidP="009B2C45">
            <w:pPr>
              <w:pStyle w:val="Bodytext7"/>
              <w:snapToGrid w:val="0"/>
              <w:spacing w:line="240" w:lineRule="auto"/>
              <w:jc w:val="both"/>
              <w:rPr>
                <w:rStyle w:val="WW-Bodytext712pt1"/>
                <w:i/>
                <w:sz w:val="24"/>
                <w:szCs w:val="24"/>
              </w:rPr>
            </w:pPr>
            <w:r w:rsidRPr="00F076A4">
              <w:rPr>
                <w:rStyle w:val="WW-Bodytext712pt1"/>
                <w:i/>
                <w:sz w:val="24"/>
                <w:szCs w:val="24"/>
              </w:rPr>
              <w:t>-   для фона выбраны правильные пастельные тона;</w:t>
            </w:r>
          </w:p>
        </w:tc>
      </w:tr>
      <w:tr w:rsidR="009B2C45" w:rsidRPr="00EB6C19" w:rsidTr="000473F0">
        <w:trPr>
          <w:trHeight w:val="904"/>
        </w:trPr>
        <w:tc>
          <w:tcPr>
            <w:tcW w:w="2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B2C45" w:rsidRPr="00EB6C19" w:rsidRDefault="009B2C45" w:rsidP="009B2C45">
            <w:pPr>
              <w:pStyle w:val="Bodytext7"/>
              <w:snapToGrid w:val="0"/>
              <w:spacing w:line="240" w:lineRule="auto"/>
              <w:jc w:val="both"/>
              <w:rPr>
                <w:rStyle w:val="WW-Bodytext712pt1"/>
                <w:sz w:val="24"/>
                <w:szCs w:val="24"/>
              </w:rPr>
            </w:pPr>
            <w:r w:rsidRPr="00EB6C19">
              <w:rPr>
                <w:rStyle w:val="WW-Bodytext712pt1"/>
                <w:sz w:val="24"/>
                <w:szCs w:val="24"/>
              </w:rPr>
              <w:t xml:space="preserve"> Использование </w:t>
            </w:r>
          </w:p>
          <w:p w:rsidR="009B2C45" w:rsidRPr="00EB6C19" w:rsidRDefault="009B2C45" w:rsidP="009B2C45">
            <w:pPr>
              <w:pStyle w:val="Bodytext7"/>
              <w:snapToGrid w:val="0"/>
              <w:spacing w:line="240" w:lineRule="auto"/>
              <w:jc w:val="both"/>
              <w:rPr>
                <w:rStyle w:val="WW-Bodytext712pt1"/>
                <w:sz w:val="24"/>
                <w:szCs w:val="24"/>
              </w:rPr>
            </w:pPr>
            <w:r w:rsidRPr="00EB6C19">
              <w:rPr>
                <w:rStyle w:val="WW-Bodytext712pt1"/>
                <w:sz w:val="24"/>
                <w:szCs w:val="24"/>
              </w:rPr>
              <w:t xml:space="preserve"> цвета</w:t>
            </w:r>
          </w:p>
        </w:tc>
        <w:tc>
          <w:tcPr>
            <w:tcW w:w="7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B2C45" w:rsidRPr="00F076A4" w:rsidRDefault="00680F3F" w:rsidP="00680F3F">
            <w:pPr>
              <w:pStyle w:val="Bodytext7"/>
              <w:tabs>
                <w:tab w:val="left" w:pos="314"/>
              </w:tabs>
              <w:snapToGrid w:val="0"/>
              <w:spacing w:line="240" w:lineRule="auto"/>
              <w:ind w:left="40"/>
              <w:jc w:val="both"/>
              <w:rPr>
                <w:rStyle w:val="WW-Bodytext712pt1"/>
                <w:i/>
                <w:sz w:val="24"/>
                <w:szCs w:val="24"/>
              </w:rPr>
            </w:pPr>
            <w:r w:rsidRPr="00F076A4">
              <w:rPr>
                <w:rStyle w:val="WW-Bodytext712pt1"/>
                <w:i/>
                <w:sz w:val="24"/>
                <w:szCs w:val="24"/>
              </w:rPr>
              <w:t xml:space="preserve">- </w:t>
            </w:r>
            <w:r w:rsidR="009B2C45" w:rsidRPr="00F076A4">
              <w:rPr>
                <w:rStyle w:val="WW-Bodytext712pt1"/>
                <w:i/>
                <w:sz w:val="24"/>
                <w:szCs w:val="24"/>
              </w:rPr>
              <w:t xml:space="preserve">на одном слайде использовано не более трёх цветов: один для        </w:t>
            </w:r>
            <w:r w:rsidR="00A552D4" w:rsidRPr="00F076A4">
              <w:rPr>
                <w:rStyle w:val="WW-Bodytext712pt1"/>
                <w:i/>
                <w:sz w:val="24"/>
                <w:szCs w:val="24"/>
              </w:rPr>
              <w:t xml:space="preserve"> </w:t>
            </w:r>
            <w:r w:rsidR="009B2C45" w:rsidRPr="00F076A4">
              <w:rPr>
                <w:rStyle w:val="WW-Bodytext712pt1"/>
                <w:i/>
                <w:sz w:val="24"/>
                <w:szCs w:val="24"/>
              </w:rPr>
              <w:t>фона, один для заголовка, один для текста;</w:t>
            </w:r>
          </w:p>
          <w:p w:rsidR="009B2C45" w:rsidRPr="00F076A4" w:rsidRDefault="00680F3F" w:rsidP="00680F3F">
            <w:pPr>
              <w:pStyle w:val="Bodytext7"/>
              <w:tabs>
                <w:tab w:val="left" w:pos="303"/>
              </w:tabs>
              <w:spacing w:line="240" w:lineRule="auto"/>
              <w:ind w:left="40"/>
              <w:jc w:val="both"/>
              <w:rPr>
                <w:rStyle w:val="WW-Bodytext712pt1"/>
                <w:i/>
                <w:sz w:val="24"/>
                <w:szCs w:val="24"/>
              </w:rPr>
            </w:pPr>
            <w:r w:rsidRPr="00F076A4">
              <w:rPr>
                <w:rStyle w:val="WW-Bodytext712pt1"/>
                <w:i/>
                <w:sz w:val="24"/>
                <w:szCs w:val="24"/>
              </w:rPr>
              <w:t xml:space="preserve">- </w:t>
            </w:r>
            <w:r w:rsidR="009B2C45" w:rsidRPr="00F076A4">
              <w:rPr>
                <w:rStyle w:val="WW-Bodytext712pt1"/>
                <w:i/>
                <w:sz w:val="24"/>
                <w:szCs w:val="24"/>
              </w:rPr>
              <w:t>для фона и текста выбраны контрастные цвета;</w:t>
            </w:r>
          </w:p>
        </w:tc>
      </w:tr>
      <w:tr w:rsidR="009B2C45" w:rsidRPr="00EB6C19" w:rsidTr="000473F0">
        <w:trPr>
          <w:trHeight w:val="691"/>
        </w:trPr>
        <w:tc>
          <w:tcPr>
            <w:tcW w:w="2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B2C45" w:rsidRPr="00EB6C19" w:rsidRDefault="009B2C45" w:rsidP="009B2C45">
            <w:pPr>
              <w:pStyle w:val="Bodytext7"/>
              <w:snapToGrid w:val="0"/>
              <w:spacing w:line="240" w:lineRule="auto"/>
              <w:jc w:val="both"/>
              <w:rPr>
                <w:rStyle w:val="WW-Bodytext712pt1"/>
                <w:sz w:val="24"/>
                <w:szCs w:val="24"/>
              </w:rPr>
            </w:pPr>
            <w:r w:rsidRPr="00EB6C19">
              <w:rPr>
                <w:rStyle w:val="WW-Bodytext712pt1"/>
                <w:sz w:val="24"/>
                <w:szCs w:val="24"/>
              </w:rPr>
              <w:t xml:space="preserve"> Анимационные</w:t>
            </w:r>
          </w:p>
          <w:p w:rsidR="009B2C45" w:rsidRPr="00EB6C19" w:rsidRDefault="009B2C45" w:rsidP="009B2C45">
            <w:pPr>
              <w:pStyle w:val="Bodytext7"/>
              <w:snapToGrid w:val="0"/>
              <w:spacing w:line="240" w:lineRule="auto"/>
              <w:jc w:val="both"/>
              <w:rPr>
                <w:rStyle w:val="WW-Bodytext712pt1"/>
                <w:sz w:val="24"/>
                <w:szCs w:val="24"/>
              </w:rPr>
            </w:pPr>
            <w:r w:rsidRPr="00EB6C19">
              <w:rPr>
                <w:rStyle w:val="WW-Bodytext712pt1"/>
                <w:sz w:val="24"/>
                <w:szCs w:val="24"/>
              </w:rPr>
              <w:t xml:space="preserve"> эффекты</w:t>
            </w:r>
          </w:p>
        </w:tc>
        <w:tc>
          <w:tcPr>
            <w:tcW w:w="7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B2C45" w:rsidRPr="00F076A4" w:rsidRDefault="00680F3F" w:rsidP="00680F3F">
            <w:pPr>
              <w:pStyle w:val="Bodytext7"/>
              <w:tabs>
                <w:tab w:val="left" w:pos="318"/>
              </w:tabs>
              <w:snapToGrid w:val="0"/>
              <w:spacing w:line="240" w:lineRule="auto"/>
              <w:ind w:left="40"/>
              <w:jc w:val="both"/>
              <w:rPr>
                <w:rStyle w:val="WW-Bodytext712pt1"/>
                <w:i/>
                <w:sz w:val="24"/>
                <w:szCs w:val="24"/>
              </w:rPr>
            </w:pPr>
            <w:r w:rsidRPr="00F076A4">
              <w:rPr>
                <w:rStyle w:val="WW-Bodytext712pt1"/>
                <w:i/>
                <w:sz w:val="24"/>
                <w:szCs w:val="24"/>
              </w:rPr>
              <w:t xml:space="preserve">- </w:t>
            </w:r>
            <w:r w:rsidR="009B2C45" w:rsidRPr="00F076A4">
              <w:rPr>
                <w:rStyle w:val="WW-Bodytext712pt1"/>
                <w:i/>
                <w:sz w:val="24"/>
                <w:szCs w:val="24"/>
              </w:rPr>
              <w:t>использованы возможности компьютерной анимации;</w:t>
            </w:r>
          </w:p>
          <w:p w:rsidR="009B2C45" w:rsidRPr="00F076A4" w:rsidRDefault="00680F3F" w:rsidP="00680F3F">
            <w:pPr>
              <w:pStyle w:val="Bodytext7"/>
              <w:tabs>
                <w:tab w:val="left" w:pos="318"/>
              </w:tabs>
              <w:spacing w:line="240" w:lineRule="auto"/>
              <w:ind w:left="40"/>
              <w:jc w:val="both"/>
              <w:rPr>
                <w:rStyle w:val="WW-Bodytext712pt1"/>
                <w:i/>
                <w:sz w:val="24"/>
                <w:szCs w:val="24"/>
              </w:rPr>
            </w:pPr>
            <w:r w:rsidRPr="00F076A4">
              <w:rPr>
                <w:rStyle w:val="WW-Bodytext712pt1"/>
                <w:i/>
                <w:sz w:val="24"/>
                <w:szCs w:val="24"/>
              </w:rPr>
              <w:t xml:space="preserve">- </w:t>
            </w:r>
            <w:r w:rsidR="009B2C45" w:rsidRPr="00F076A4">
              <w:rPr>
                <w:rStyle w:val="WW-Bodytext712pt1"/>
                <w:i/>
                <w:sz w:val="24"/>
                <w:szCs w:val="24"/>
              </w:rPr>
              <w:t>анимационные эффекты не отвлекают внимание от содержания;</w:t>
            </w:r>
          </w:p>
        </w:tc>
      </w:tr>
      <w:tr w:rsidR="009B2C45" w:rsidRPr="00EB6C19" w:rsidTr="000473F0">
        <w:trPr>
          <w:trHeight w:val="900"/>
        </w:trPr>
        <w:tc>
          <w:tcPr>
            <w:tcW w:w="2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B2C45" w:rsidRPr="00EB6C19" w:rsidRDefault="009B2C45" w:rsidP="009B2C45">
            <w:pPr>
              <w:pStyle w:val="Bodytext7"/>
              <w:snapToGrid w:val="0"/>
              <w:spacing w:line="240" w:lineRule="auto"/>
              <w:ind w:left="60"/>
              <w:jc w:val="both"/>
              <w:rPr>
                <w:rStyle w:val="WW-Bodytext712pt1"/>
                <w:sz w:val="24"/>
                <w:szCs w:val="24"/>
              </w:rPr>
            </w:pPr>
            <w:r w:rsidRPr="00EB6C19">
              <w:rPr>
                <w:rStyle w:val="WW-Bodytext712pt1"/>
                <w:sz w:val="24"/>
                <w:szCs w:val="24"/>
              </w:rPr>
              <w:t xml:space="preserve">Содержание </w:t>
            </w:r>
          </w:p>
          <w:p w:rsidR="009B2C45" w:rsidRPr="00EB6C19" w:rsidRDefault="009B2C45" w:rsidP="009B2C45">
            <w:pPr>
              <w:pStyle w:val="Bodytext7"/>
              <w:snapToGrid w:val="0"/>
              <w:spacing w:line="240" w:lineRule="auto"/>
              <w:ind w:left="60"/>
              <w:jc w:val="both"/>
              <w:rPr>
                <w:rStyle w:val="WW-Bodytext712pt1"/>
                <w:sz w:val="24"/>
                <w:szCs w:val="24"/>
              </w:rPr>
            </w:pPr>
            <w:r w:rsidRPr="00EB6C19">
              <w:rPr>
                <w:rStyle w:val="WW-Bodytext712pt1"/>
                <w:sz w:val="24"/>
                <w:szCs w:val="24"/>
              </w:rPr>
              <w:t>информации</w:t>
            </w:r>
          </w:p>
        </w:tc>
        <w:tc>
          <w:tcPr>
            <w:tcW w:w="7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B2C45" w:rsidRPr="00F076A4" w:rsidRDefault="00680F3F" w:rsidP="00680F3F">
            <w:pPr>
              <w:pStyle w:val="Bodytext7"/>
              <w:tabs>
                <w:tab w:val="left" w:pos="263"/>
              </w:tabs>
              <w:snapToGrid w:val="0"/>
              <w:spacing w:line="240" w:lineRule="auto"/>
              <w:jc w:val="both"/>
              <w:rPr>
                <w:rStyle w:val="WW-Bodytext712pt1"/>
                <w:i/>
                <w:sz w:val="24"/>
                <w:szCs w:val="24"/>
              </w:rPr>
            </w:pPr>
            <w:r w:rsidRPr="00F076A4">
              <w:rPr>
                <w:rStyle w:val="WW-Bodytext712pt1"/>
                <w:i/>
                <w:sz w:val="24"/>
                <w:szCs w:val="24"/>
              </w:rPr>
              <w:t xml:space="preserve">-  </w:t>
            </w:r>
            <w:r w:rsidR="009B2C45" w:rsidRPr="00F076A4">
              <w:rPr>
                <w:rStyle w:val="WW-Bodytext712pt1"/>
                <w:i/>
                <w:sz w:val="24"/>
                <w:szCs w:val="24"/>
              </w:rPr>
              <w:t>использованы короткие слова и предложения;</w:t>
            </w:r>
          </w:p>
          <w:p w:rsidR="009B2C45" w:rsidRPr="00F076A4" w:rsidRDefault="009B2C45" w:rsidP="009B2C45">
            <w:pPr>
              <w:pStyle w:val="Bodytext7"/>
              <w:spacing w:line="240" w:lineRule="auto"/>
              <w:jc w:val="both"/>
              <w:rPr>
                <w:rStyle w:val="WW-Bodytext712pt1"/>
                <w:i/>
                <w:sz w:val="24"/>
                <w:szCs w:val="24"/>
              </w:rPr>
            </w:pPr>
            <w:r w:rsidRPr="00F076A4">
              <w:rPr>
                <w:rStyle w:val="WW-Bodytext712pt1"/>
                <w:i/>
                <w:sz w:val="24"/>
                <w:szCs w:val="24"/>
              </w:rPr>
              <w:t>-  минимальное количество предлогов, наречий, прилагательных;</w:t>
            </w:r>
          </w:p>
          <w:p w:rsidR="009B2C45" w:rsidRPr="00F076A4" w:rsidRDefault="009B2C45" w:rsidP="009B2C45">
            <w:pPr>
              <w:pStyle w:val="Bodytext7"/>
              <w:spacing w:line="240" w:lineRule="auto"/>
              <w:jc w:val="both"/>
              <w:rPr>
                <w:rStyle w:val="WW-Bodytext712pt1"/>
                <w:i/>
                <w:sz w:val="24"/>
                <w:szCs w:val="24"/>
              </w:rPr>
            </w:pPr>
            <w:r w:rsidRPr="00F076A4">
              <w:rPr>
                <w:rStyle w:val="WW-Bodytext712pt1"/>
                <w:i/>
                <w:sz w:val="24"/>
                <w:szCs w:val="24"/>
              </w:rPr>
              <w:t>-  заголовки привлекают внимание аудитории;</w:t>
            </w:r>
          </w:p>
        </w:tc>
      </w:tr>
      <w:tr w:rsidR="009B2C45" w:rsidRPr="00EB6C19" w:rsidTr="000473F0">
        <w:trPr>
          <w:trHeight w:val="1076"/>
        </w:trPr>
        <w:tc>
          <w:tcPr>
            <w:tcW w:w="2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B2C45" w:rsidRPr="00EB6C19" w:rsidRDefault="009B2C45" w:rsidP="009B2C45">
            <w:pPr>
              <w:pStyle w:val="Bodytext7"/>
              <w:snapToGrid w:val="0"/>
              <w:spacing w:line="240" w:lineRule="auto"/>
              <w:jc w:val="both"/>
              <w:rPr>
                <w:rStyle w:val="WW-Bodytext712pt1"/>
                <w:sz w:val="24"/>
                <w:szCs w:val="24"/>
              </w:rPr>
            </w:pPr>
            <w:r w:rsidRPr="00EB6C19">
              <w:rPr>
                <w:rStyle w:val="WW-Bodytext712pt1"/>
                <w:sz w:val="24"/>
                <w:szCs w:val="24"/>
              </w:rPr>
              <w:t xml:space="preserve"> Расположение </w:t>
            </w:r>
          </w:p>
          <w:p w:rsidR="009B2C45" w:rsidRPr="00EB6C19" w:rsidRDefault="009B2C45" w:rsidP="009B2C45">
            <w:pPr>
              <w:pStyle w:val="Bodytext7"/>
              <w:snapToGrid w:val="0"/>
              <w:spacing w:line="240" w:lineRule="auto"/>
              <w:jc w:val="both"/>
              <w:rPr>
                <w:rStyle w:val="WW-Bodytext712pt1"/>
                <w:sz w:val="24"/>
                <w:szCs w:val="24"/>
              </w:rPr>
            </w:pPr>
            <w:r w:rsidRPr="00EB6C19">
              <w:rPr>
                <w:rStyle w:val="WW-Bodytext712pt1"/>
                <w:sz w:val="24"/>
                <w:szCs w:val="24"/>
              </w:rPr>
              <w:t xml:space="preserve"> информации на</w:t>
            </w:r>
          </w:p>
          <w:p w:rsidR="009B2C45" w:rsidRPr="00EB6C19" w:rsidRDefault="009B2C45" w:rsidP="009B2C45">
            <w:pPr>
              <w:pStyle w:val="Bodytext7"/>
              <w:snapToGrid w:val="0"/>
              <w:spacing w:line="240" w:lineRule="auto"/>
              <w:jc w:val="both"/>
              <w:rPr>
                <w:rStyle w:val="WW-Bodytext712pt1"/>
                <w:sz w:val="24"/>
                <w:szCs w:val="24"/>
              </w:rPr>
            </w:pPr>
            <w:r w:rsidRPr="00EB6C19">
              <w:rPr>
                <w:rStyle w:val="WW-Bodytext712pt1"/>
                <w:sz w:val="24"/>
                <w:szCs w:val="24"/>
              </w:rPr>
              <w:t xml:space="preserve"> странице</w:t>
            </w:r>
          </w:p>
        </w:tc>
        <w:tc>
          <w:tcPr>
            <w:tcW w:w="7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B2C45" w:rsidRPr="00F076A4" w:rsidRDefault="00680F3F" w:rsidP="00680F3F">
            <w:pPr>
              <w:pStyle w:val="Bodytext7"/>
              <w:tabs>
                <w:tab w:val="left" w:pos="263"/>
              </w:tabs>
              <w:snapToGrid w:val="0"/>
              <w:spacing w:line="240" w:lineRule="auto"/>
              <w:jc w:val="both"/>
              <w:rPr>
                <w:rStyle w:val="WW-Bodytext712pt1"/>
                <w:i/>
                <w:sz w:val="24"/>
                <w:szCs w:val="24"/>
              </w:rPr>
            </w:pPr>
            <w:r w:rsidRPr="00F076A4">
              <w:rPr>
                <w:rStyle w:val="WW-Bodytext712pt1"/>
                <w:i/>
                <w:sz w:val="24"/>
                <w:szCs w:val="24"/>
              </w:rPr>
              <w:t xml:space="preserve">- </w:t>
            </w:r>
            <w:r w:rsidR="009B2C45" w:rsidRPr="00F076A4">
              <w:rPr>
                <w:rStyle w:val="WW-Bodytext712pt1"/>
                <w:i/>
                <w:sz w:val="24"/>
                <w:szCs w:val="24"/>
              </w:rPr>
              <w:t>правильное горизонтальное расположение информации;</w:t>
            </w:r>
          </w:p>
          <w:p w:rsidR="009B2C45" w:rsidRPr="00F076A4" w:rsidRDefault="00680F3F" w:rsidP="00680F3F">
            <w:pPr>
              <w:pStyle w:val="Bodytext7"/>
              <w:tabs>
                <w:tab w:val="left" w:pos="270"/>
              </w:tabs>
              <w:spacing w:line="240" w:lineRule="auto"/>
              <w:jc w:val="both"/>
              <w:rPr>
                <w:rStyle w:val="WW-Bodytext712pt1"/>
                <w:i/>
                <w:sz w:val="24"/>
                <w:szCs w:val="24"/>
              </w:rPr>
            </w:pPr>
            <w:r w:rsidRPr="00F076A4">
              <w:rPr>
                <w:rStyle w:val="WW-Bodytext712pt1"/>
                <w:i/>
                <w:sz w:val="24"/>
                <w:szCs w:val="24"/>
              </w:rPr>
              <w:t xml:space="preserve">- </w:t>
            </w:r>
            <w:r w:rsidR="009B2C45" w:rsidRPr="00F076A4">
              <w:rPr>
                <w:rStyle w:val="WW-Bodytext712pt1"/>
                <w:i/>
                <w:sz w:val="24"/>
                <w:szCs w:val="24"/>
              </w:rPr>
              <w:t>наиболее важная информация располагается в центре экрана;</w:t>
            </w:r>
          </w:p>
          <w:p w:rsidR="009B2C45" w:rsidRPr="00F076A4" w:rsidRDefault="00680F3F" w:rsidP="00680F3F">
            <w:pPr>
              <w:pStyle w:val="Bodytext7"/>
              <w:tabs>
                <w:tab w:val="left" w:pos="267"/>
              </w:tabs>
              <w:spacing w:line="240" w:lineRule="auto"/>
              <w:jc w:val="both"/>
              <w:rPr>
                <w:rStyle w:val="WW-Bodytext712pt1"/>
                <w:i/>
                <w:sz w:val="24"/>
                <w:szCs w:val="24"/>
              </w:rPr>
            </w:pPr>
            <w:r w:rsidRPr="00F076A4">
              <w:rPr>
                <w:rStyle w:val="WW-Bodytext712pt1"/>
                <w:i/>
                <w:sz w:val="24"/>
                <w:szCs w:val="24"/>
              </w:rPr>
              <w:t xml:space="preserve">- </w:t>
            </w:r>
            <w:r w:rsidR="009B2C45" w:rsidRPr="00F076A4">
              <w:rPr>
                <w:rStyle w:val="WW-Bodytext712pt1"/>
                <w:i/>
                <w:sz w:val="24"/>
                <w:szCs w:val="24"/>
              </w:rPr>
              <w:t>надписи располагаются под картинкой;</w:t>
            </w:r>
          </w:p>
        </w:tc>
      </w:tr>
      <w:tr w:rsidR="009B2C45" w:rsidRPr="00EB6C19" w:rsidTr="000473F0">
        <w:trPr>
          <w:trHeight w:val="1120"/>
        </w:trPr>
        <w:tc>
          <w:tcPr>
            <w:tcW w:w="2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B2C45" w:rsidRPr="00EB6C19" w:rsidRDefault="009B2C45" w:rsidP="009B2C45">
            <w:pPr>
              <w:pStyle w:val="Bodytext7"/>
              <w:snapToGrid w:val="0"/>
              <w:spacing w:line="240" w:lineRule="auto"/>
              <w:jc w:val="both"/>
              <w:rPr>
                <w:rStyle w:val="WW-Bodytext712pt1"/>
                <w:sz w:val="24"/>
                <w:szCs w:val="24"/>
              </w:rPr>
            </w:pPr>
            <w:r w:rsidRPr="00EB6C19">
              <w:rPr>
                <w:rStyle w:val="WW-Bodytext712pt1"/>
                <w:sz w:val="24"/>
                <w:szCs w:val="24"/>
              </w:rPr>
              <w:t xml:space="preserve"> Шрифты</w:t>
            </w:r>
          </w:p>
        </w:tc>
        <w:tc>
          <w:tcPr>
            <w:tcW w:w="7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B2C45" w:rsidRPr="00F076A4" w:rsidRDefault="00680F3F" w:rsidP="00680F3F">
            <w:pPr>
              <w:pStyle w:val="Bodytext7"/>
              <w:tabs>
                <w:tab w:val="left" w:pos="256"/>
              </w:tabs>
              <w:snapToGrid w:val="0"/>
              <w:spacing w:line="240" w:lineRule="auto"/>
              <w:jc w:val="both"/>
              <w:rPr>
                <w:rStyle w:val="WW-Bodytext712pt1"/>
                <w:i/>
                <w:sz w:val="24"/>
                <w:szCs w:val="24"/>
              </w:rPr>
            </w:pPr>
            <w:r w:rsidRPr="00F076A4">
              <w:rPr>
                <w:rStyle w:val="WW-Bodytext712pt1"/>
                <w:i/>
                <w:sz w:val="24"/>
                <w:szCs w:val="24"/>
              </w:rPr>
              <w:t xml:space="preserve">- </w:t>
            </w:r>
            <w:r w:rsidR="009B2C45" w:rsidRPr="00F076A4">
              <w:rPr>
                <w:rStyle w:val="WW-Bodytext712pt1"/>
                <w:i/>
                <w:sz w:val="24"/>
                <w:szCs w:val="24"/>
              </w:rPr>
              <w:t>нет большого смешения разных типов шрифтов;</w:t>
            </w:r>
          </w:p>
          <w:p w:rsidR="009B2C45" w:rsidRPr="00F076A4" w:rsidRDefault="00680F3F" w:rsidP="00680F3F">
            <w:pPr>
              <w:pStyle w:val="Bodytext7"/>
              <w:tabs>
                <w:tab w:val="left" w:pos="292"/>
              </w:tabs>
              <w:spacing w:line="240" w:lineRule="auto"/>
              <w:ind w:left="40"/>
              <w:jc w:val="both"/>
              <w:rPr>
                <w:rStyle w:val="WW-Bodytext712pt1"/>
                <w:i/>
                <w:sz w:val="24"/>
                <w:szCs w:val="24"/>
              </w:rPr>
            </w:pPr>
            <w:r w:rsidRPr="00F076A4">
              <w:rPr>
                <w:rStyle w:val="WW-Bodytext712pt1"/>
                <w:i/>
                <w:sz w:val="24"/>
                <w:szCs w:val="24"/>
              </w:rPr>
              <w:t xml:space="preserve">- </w:t>
            </w:r>
            <w:r w:rsidR="009B2C45" w:rsidRPr="00F076A4">
              <w:rPr>
                <w:rStyle w:val="WW-Bodytext712pt1"/>
                <w:i/>
                <w:sz w:val="24"/>
                <w:szCs w:val="24"/>
              </w:rPr>
              <w:t>для выделения информации использованы жирный шрифт, курсив    или подчёркивание;</w:t>
            </w:r>
          </w:p>
          <w:p w:rsidR="009B2C45" w:rsidRPr="00F076A4" w:rsidRDefault="00680F3F" w:rsidP="00680F3F">
            <w:pPr>
              <w:pStyle w:val="Bodytext7"/>
              <w:tabs>
                <w:tab w:val="left" w:pos="296"/>
              </w:tabs>
              <w:spacing w:line="240" w:lineRule="auto"/>
              <w:ind w:left="40"/>
              <w:jc w:val="both"/>
              <w:rPr>
                <w:rStyle w:val="WW-Bodytext712pt1"/>
                <w:i/>
                <w:sz w:val="24"/>
                <w:szCs w:val="24"/>
              </w:rPr>
            </w:pPr>
            <w:r w:rsidRPr="00F076A4">
              <w:rPr>
                <w:rStyle w:val="WW-Bodytext712pt1"/>
                <w:i/>
                <w:sz w:val="24"/>
                <w:szCs w:val="24"/>
              </w:rPr>
              <w:t xml:space="preserve">- </w:t>
            </w:r>
            <w:r w:rsidR="009B2C45" w:rsidRPr="00F076A4">
              <w:rPr>
                <w:rStyle w:val="WW-Bodytext712pt1"/>
                <w:i/>
                <w:sz w:val="24"/>
                <w:szCs w:val="24"/>
              </w:rPr>
              <w:t>нет злоупотребления прописными буквами;</w:t>
            </w:r>
          </w:p>
        </w:tc>
      </w:tr>
      <w:tr w:rsidR="009B2C45" w:rsidRPr="00EB6C19" w:rsidTr="000473F0">
        <w:trPr>
          <w:trHeight w:val="1145"/>
        </w:trPr>
        <w:tc>
          <w:tcPr>
            <w:tcW w:w="2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B2C45" w:rsidRPr="00EB6C19" w:rsidRDefault="009B2C45" w:rsidP="009B2C45">
            <w:pPr>
              <w:pStyle w:val="Bodytext7"/>
              <w:snapToGrid w:val="0"/>
              <w:spacing w:line="240" w:lineRule="auto"/>
              <w:jc w:val="both"/>
              <w:rPr>
                <w:rStyle w:val="WW-Bodytext712pt1"/>
                <w:sz w:val="24"/>
                <w:szCs w:val="24"/>
              </w:rPr>
            </w:pPr>
            <w:r w:rsidRPr="00EB6C19">
              <w:rPr>
                <w:rStyle w:val="WW-Bodytext712pt1"/>
                <w:sz w:val="24"/>
                <w:szCs w:val="24"/>
              </w:rPr>
              <w:t xml:space="preserve"> Способы</w:t>
            </w:r>
          </w:p>
          <w:p w:rsidR="009B2C45" w:rsidRPr="00EB6C19" w:rsidRDefault="009B2C45" w:rsidP="009B2C45">
            <w:pPr>
              <w:pStyle w:val="Bodytext7"/>
              <w:spacing w:line="240" w:lineRule="auto"/>
              <w:jc w:val="both"/>
              <w:rPr>
                <w:rStyle w:val="WW-Bodytext712pt1"/>
                <w:sz w:val="24"/>
                <w:szCs w:val="24"/>
              </w:rPr>
            </w:pPr>
            <w:r w:rsidRPr="00EB6C19">
              <w:rPr>
                <w:rStyle w:val="WW-Bodytext712pt1"/>
                <w:sz w:val="24"/>
                <w:szCs w:val="24"/>
              </w:rPr>
              <w:t xml:space="preserve"> выделения</w:t>
            </w:r>
          </w:p>
          <w:p w:rsidR="009B2C45" w:rsidRPr="00EB6C19" w:rsidRDefault="009B2C45" w:rsidP="009B2C45">
            <w:pPr>
              <w:pStyle w:val="Bodytext7"/>
              <w:spacing w:line="240" w:lineRule="auto"/>
              <w:jc w:val="both"/>
              <w:rPr>
                <w:rStyle w:val="WW-Bodytext712pt1"/>
                <w:sz w:val="24"/>
                <w:szCs w:val="24"/>
              </w:rPr>
            </w:pPr>
            <w:r w:rsidRPr="00EB6C19">
              <w:rPr>
                <w:rStyle w:val="WW-Bodytext712pt1"/>
                <w:sz w:val="24"/>
                <w:szCs w:val="24"/>
              </w:rPr>
              <w:t xml:space="preserve"> информации</w:t>
            </w:r>
          </w:p>
        </w:tc>
        <w:tc>
          <w:tcPr>
            <w:tcW w:w="7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B2C45" w:rsidRPr="00F076A4" w:rsidRDefault="009B2C45" w:rsidP="009B2C45">
            <w:pPr>
              <w:pStyle w:val="Bodytext7"/>
              <w:snapToGrid w:val="0"/>
              <w:spacing w:line="240" w:lineRule="auto"/>
              <w:ind w:left="40"/>
              <w:jc w:val="both"/>
              <w:rPr>
                <w:rStyle w:val="WW-Bodytext712pt1"/>
                <w:i/>
                <w:sz w:val="24"/>
                <w:szCs w:val="24"/>
              </w:rPr>
            </w:pPr>
            <w:r w:rsidRPr="00F076A4">
              <w:rPr>
                <w:rStyle w:val="WW-Bodytext712pt1"/>
                <w:i/>
                <w:sz w:val="24"/>
                <w:szCs w:val="24"/>
              </w:rPr>
              <w:t>-  для иллюстрации наиболее важных факторов использованы:</w:t>
            </w:r>
          </w:p>
          <w:p w:rsidR="009B2C45" w:rsidRPr="00F076A4" w:rsidRDefault="00680F3F" w:rsidP="00680F3F">
            <w:pPr>
              <w:pStyle w:val="Bodytext7"/>
              <w:tabs>
                <w:tab w:val="left" w:pos="303"/>
              </w:tabs>
              <w:spacing w:line="240" w:lineRule="auto"/>
              <w:ind w:left="40"/>
              <w:jc w:val="both"/>
              <w:rPr>
                <w:rStyle w:val="WW-Bodytext712pt1"/>
                <w:i/>
                <w:sz w:val="24"/>
                <w:szCs w:val="24"/>
              </w:rPr>
            </w:pPr>
            <w:r w:rsidRPr="00F076A4">
              <w:rPr>
                <w:rStyle w:val="WW-Bodytext712pt1"/>
                <w:i/>
                <w:sz w:val="24"/>
                <w:szCs w:val="24"/>
              </w:rPr>
              <w:t xml:space="preserve">- </w:t>
            </w:r>
            <w:r w:rsidR="009B2C45" w:rsidRPr="00F076A4">
              <w:rPr>
                <w:rStyle w:val="WW-Bodytext712pt1"/>
                <w:i/>
                <w:sz w:val="24"/>
                <w:szCs w:val="24"/>
              </w:rPr>
              <w:t>рамки, границы, заливка;</w:t>
            </w:r>
          </w:p>
          <w:p w:rsidR="009B2C45" w:rsidRPr="00F076A4" w:rsidRDefault="009B2C45" w:rsidP="009B2C45">
            <w:pPr>
              <w:pStyle w:val="Bodytext7"/>
              <w:spacing w:line="240" w:lineRule="auto"/>
              <w:jc w:val="both"/>
              <w:rPr>
                <w:rStyle w:val="WW-Bodytext712pt1"/>
                <w:i/>
                <w:sz w:val="24"/>
                <w:szCs w:val="24"/>
              </w:rPr>
            </w:pPr>
            <w:r w:rsidRPr="00F076A4">
              <w:rPr>
                <w:rStyle w:val="WW-Bodytext712pt1"/>
                <w:i/>
                <w:sz w:val="24"/>
                <w:szCs w:val="24"/>
              </w:rPr>
              <w:t>-   разные цвета шрифтов, штриховка, стрелки;</w:t>
            </w:r>
          </w:p>
          <w:p w:rsidR="009B2C45" w:rsidRPr="00F076A4" w:rsidRDefault="00680F3F" w:rsidP="00680F3F">
            <w:pPr>
              <w:pStyle w:val="Bodytext7"/>
              <w:tabs>
                <w:tab w:val="left" w:pos="300"/>
              </w:tabs>
              <w:spacing w:line="240" w:lineRule="auto"/>
              <w:ind w:left="40"/>
              <w:jc w:val="both"/>
              <w:rPr>
                <w:rStyle w:val="WW-Bodytext712pt1"/>
                <w:i/>
                <w:sz w:val="24"/>
                <w:szCs w:val="24"/>
              </w:rPr>
            </w:pPr>
            <w:r w:rsidRPr="00F076A4">
              <w:rPr>
                <w:rStyle w:val="WW-Bodytext712pt1"/>
                <w:i/>
                <w:sz w:val="24"/>
                <w:szCs w:val="24"/>
              </w:rPr>
              <w:t xml:space="preserve">- </w:t>
            </w:r>
            <w:r w:rsidR="009B2C45" w:rsidRPr="00F076A4">
              <w:rPr>
                <w:rStyle w:val="WW-Bodytext712pt1"/>
                <w:i/>
                <w:sz w:val="24"/>
                <w:szCs w:val="24"/>
              </w:rPr>
              <w:t>рисунки, диаграммы, схемы;</w:t>
            </w:r>
          </w:p>
        </w:tc>
      </w:tr>
      <w:tr w:rsidR="009B2C45" w:rsidRPr="00EB6C19" w:rsidTr="000473F0">
        <w:trPr>
          <w:trHeight w:val="583"/>
        </w:trPr>
        <w:tc>
          <w:tcPr>
            <w:tcW w:w="2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B2C45" w:rsidRPr="00EB6C19" w:rsidRDefault="009B2C45" w:rsidP="009B2C45">
            <w:pPr>
              <w:pStyle w:val="Bodytext7"/>
              <w:snapToGrid w:val="0"/>
              <w:spacing w:line="240" w:lineRule="auto"/>
              <w:jc w:val="both"/>
              <w:rPr>
                <w:rStyle w:val="WW-Bodytext712pt1"/>
                <w:sz w:val="24"/>
                <w:szCs w:val="24"/>
              </w:rPr>
            </w:pPr>
            <w:r w:rsidRPr="00EB6C19">
              <w:rPr>
                <w:rStyle w:val="WW-Bodytext712pt1"/>
                <w:sz w:val="24"/>
                <w:szCs w:val="24"/>
              </w:rPr>
              <w:t xml:space="preserve"> Объём информации</w:t>
            </w:r>
          </w:p>
        </w:tc>
        <w:tc>
          <w:tcPr>
            <w:tcW w:w="7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B2C45" w:rsidRPr="00F076A4" w:rsidRDefault="00680F3F" w:rsidP="00680F3F">
            <w:pPr>
              <w:pStyle w:val="Bodytext7"/>
              <w:tabs>
                <w:tab w:val="left" w:pos="296"/>
              </w:tabs>
              <w:snapToGrid w:val="0"/>
              <w:spacing w:line="240" w:lineRule="auto"/>
              <w:ind w:left="40"/>
              <w:jc w:val="both"/>
              <w:rPr>
                <w:rStyle w:val="WW-Bodytext712pt1"/>
                <w:i/>
                <w:sz w:val="24"/>
                <w:szCs w:val="24"/>
              </w:rPr>
            </w:pPr>
            <w:r w:rsidRPr="00F076A4">
              <w:rPr>
                <w:rStyle w:val="WW-Bodytext712pt1"/>
                <w:i/>
                <w:sz w:val="24"/>
                <w:szCs w:val="24"/>
              </w:rPr>
              <w:t xml:space="preserve">- </w:t>
            </w:r>
            <w:r w:rsidR="009B2C45" w:rsidRPr="00F076A4">
              <w:rPr>
                <w:rStyle w:val="WW-Bodytext712pt1"/>
                <w:i/>
                <w:sz w:val="24"/>
                <w:szCs w:val="24"/>
              </w:rPr>
              <w:t>на одном слайде не больше трёх факторов, выводов, определений;</w:t>
            </w:r>
          </w:p>
          <w:p w:rsidR="009B2C45" w:rsidRPr="00F076A4" w:rsidRDefault="00680F3F" w:rsidP="00680F3F">
            <w:pPr>
              <w:pStyle w:val="Bodytext7"/>
              <w:tabs>
                <w:tab w:val="left" w:pos="296"/>
              </w:tabs>
              <w:spacing w:line="240" w:lineRule="auto"/>
              <w:ind w:left="40"/>
              <w:jc w:val="both"/>
              <w:rPr>
                <w:rStyle w:val="WW-Bodytext712pt1"/>
                <w:i/>
                <w:sz w:val="24"/>
                <w:szCs w:val="24"/>
              </w:rPr>
            </w:pPr>
            <w:r w:rsidRPr="00F076A4">
              <w:rPr>
                <w:rStyle w:val="WW-Bodytext712pt1"/>
                <w:i/>
                <w:sz w:val="24"/>
                <w:szCs w:val="24"/>
              </w:rPr>
              <w:t xml:space="preserve">- </w:t>
            </w:r>
            <w:r w:rsidR="009B2C45" w:rsidRPr="00F076A4">
              <w:rPr>
                <w:rStyle w:val="WW-Bodytext712pt1"/>
                <w:i/>
                <w:sz w:val="24"/>
                <w:szCs w:val="24"/>
              </w:rPr>
              <w:t>ключевые пункты отображаются по одному на каждом отдельном слайде;</w:t>
            </w:r>
          </w:p>
        </w:tc>
      </w:tr>
      <w:tr w:rsidR="009B2C45" w:rsidRPr="00EB6C19" w:rsidTr="00D5616D">
        <w:trPr>
          <w:trHeight w:val="1090"/>
        </w:trPr>
        <w:tc>
          <w:tcPr>
            <w:tcW w:w="251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9B2C45" w:rsidRPr="00EB6C19" w:rsidRDefault="009B2C45" w:rsidP="009B2C45">
            <w:pPr>
              <w:pStyle w:val="Bodytext3"/>
              <w:snapToGrid w:val="0"/>
              <w:spacing w:line="240" w:lineRule="auto"/>
              <w:ind w:left="60"/>
              <w:jc w:val="both"/>
              <w:rPr>
                <w:sz w:val="24"/>
                <w:szCs w:val="24"/>
              </w:rPr>
            </w:pPr>
            <w:r w:rsidRPr="00EB6C19">
              <w:rPr>
                <w:sz w:val="24"/>
                <w:szCs w:val="24"/>
              </w:rPr>
              <w:t>Виды слайдов (текст,</w:t>
            </w:r>
          </w:p>
          <w:p w:rsidR="009B2C45" w:rsidRPr="00EB6C19" w:rsidRDefault="009B2C45" w:rsidP="009B2C45">
            <w:pPr>
              <w:pStyle w:val="Bodytext3"/>
              <w:spacing w:line="240" w:lineRule="auto"/>
              <w:ind w:left="60"/>
              <w:jc w:val="both"/>
              <w:rPr>
                <w:sz w:val="24"/>
                <w:szCs w:val="24"/>
              </w:rPr>
            </w:pPr>
            <w:r w:rsidRPr="00EB6C19">
              <w:rPr>
                <w:sz w:val="24"/>
                <w:szCs w:val="24"/>
              </w:rPr>
              <w:t>таблицы, диаграммы)</w:t>
            </w:r>
          </w:p>
        </w:tc>
        <w:tc>
          <w:tcPr>
            <w:tcW w:w="7227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9B2C45" w:rsidRPr="00F076A4" w:rsidRDefault="009B2C45" w:rsidP="009B2C45">
            <w:pPr>
              <w:pStyle w:val="Bodytext3"/>
              <w:snapToGrid w:val="0"/>
              <w:spacing w:line="240" w:lineRule="auto"/>
              <w:ind w:left="40"/>
              <w:jc w:val="both"/>
              <w:rPr>
                <w:i/>
                <w:sz w:val="24"/>
                <w:szCs w:val="24"/>
              </w:rPr>
            </w:pPr>
            <w:r w:rsidRPr="00F076A4">
              <w:rPr>
                <w:i/>
                <w:sz w:val="24"/>
                <w:szCs w:val="24"/>
              </w:rPr>
              <w:t>- для обеспечения разнообразия использованы разные виды слайдов:</w:t>
            </w:r>
          </w:p>
          <w:p w:rsidR="009B2C45" w:rsidRPr="00F076A4" w:rsidRDefault="009B2C45" w:rsidP="009B2C45">
            <w:pPr>
              <w:pStyle w:val="Bodytext3"/>
              <w:spacing w:line="240" w:lineRule="auto"/>
              <w:ind w:left="40"/>
              <w:jc w:val="both"/>
              <w:rPr>
                <w:i/>
                <w:sz w:val="24"/>
                <w:szCs w:val="24"/>
              </w:rPr>
            </w:pPr>
            <w:r w:rsidRPr="00F076A4">
              <w:rPr>
                <w:i/>
                <w:sz w:val="24"/>
                <w:szCs w:val="24"/>
              </w:rPr>
              <w:t>- с текстом;</w:t>
            </w:r>
          </w:p>
          <w:p w:rsidR="009B2C45" w:rsidRPr="00F076A4" w:rsidRDefault="009B2C45" w:rsidP="009B2C45">
            <w:pPr>
              <w:spacing w:after="0" w:line="240" w:lineRule="auto"/>
              <w:ind w:left="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76A4">
              <w:rPr>
                <w:rFonts w:ascii="Times New Roman" w:hAnsi="Times New Roman" w:cs="Times New Roman"/>
                <w:i/>
                <w:sz w:val="24"/>
                <w:szCs w:val="24"/>
              </w:rPr>
              <w:t>- с таблицами;</w:t>
            </w:r>
          </w:p>
          <w:p w:rsidR="009B2C45" w:rsidRPr="00F076A4" w:rsidRDefault="009B2C45" w:rsidP="009B2C45">
            <w:pPr>
              <w:spacing w:after="0" w:line="240" w:lineRule="auto"/>
              <w:ind w:left="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76A4">
              <w:rPr>
                <w:rFonts w:ascii="Times New Roman" w:hAnsi="Times New Roman" w:cs="Times New Roman"/>
                <w:i/>
                <w:sz w:val="24"/>
                <w:szCs w:val="24"/>
              </w:rPr>
              <w:t>- с диаграммами.</w:t>
            </w:r>
          </w:p>
        </w:tc>
      </w:tr>
    </w:tbl>
    <w:p w:rsidR="009B2C45" w:rsidRPr="00EB6C19" w:rsidRDefault="009B2C45" w:rsidP="009B2C45">
      <w:pPr>
        <w:pStyle w:val="1"/>
        <w:spacing w:before="0" w:after="0" w:line="240" w:lineRule="auto"/>
        <w:ind w:firstLine="0"/>
        <w:rPr>
          <w:sz w:val="24"/>
          <w:szCs w:val="24"/>
          <w:lang w:val="ru-RU"/>
        </w:rPr>
      </w:pPr>
    </w:p>
    <w:p w:rsidR="009B2C45" w:rsidRPr="009B2C45" w:rsidRDefault="009B2C45" w:rsidP="005B603A">
      <w:pPr>
        <w:pStyle w:val="1"/>
        <w:spacing w:before="0" w:after="0" w:line="240" w:lineRule="auto"/>
        <w:ind w:firstLine="709"/>
        <w:jc w:val="both"/>
        <w:rPr>
          <w:lang w:val="ru-RU"/>
        </w:rPr>
      </w:pPr>
      <w:r w:rsidRPr="009B2C45">
        <w:rPr>
          <w:lang w:val="ru-RU"/>
        </w:rPr>
        <w:t xml:space="preserve">Дополнительно к презентуемой работе могут быть представлены схемы, графики, таблицы. </w:t>
      </w:r>
    </w:p>
    <w:p w:rsidR="00823C3A" w:rsidRDefault="00823C3A" w:rsidP="005B6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C45">
        <w:rPr>
          <w:rFonts w:ascii="Times New Roman" w:hAnsi="Times New Roman" w:cs="Times New Roman"/>
          <w:sz w:val="28"/>
          <w:szCs w:val="28"/>
        </w:rPr>
        <w:t xml:space="preserve">Для  участия  в  городском  конкурсе </w:t>
      </w:r>
      <w:r w:rsidR="005B603A">
        <w:rPr>
          <w:rFonts w:ascii="Times New Roman" w:hAnsi="Times New Roman" w:cs="Times New Roman"/>
          <w:sz w:val="28"/>
          <w:szCs w:val="28"/>
        </w:rPr>
        <w:t>предоставить</w:t>
      </w:r>
      <w:r w:rsidRPr="009B2C45">
        <w:rPr>
          <w:rFonts w:ascii="Times New Roman" w:hAnsi="Times New Roman" w:cs="Times New Roman"/>
          <w:sz w:val="28"/>
          <w:szCs w:val="28"/>
        </w:rPr>
        <w:t xml:space="preserve">  учебно-исследовательскую работу  и  заявку (дата и время будут сообщены дополнительно)  в  МОУ  Лицей   № 8  «Олимпия»  (ул. 8-й Воздушной Армии, 27, методический кабинет), электронный адрес: </w:t>
      </w:r>
      <w:hyperlink r:id="rId16" w:history="1">
        <w:r w:rsidRPr="009B2C45">
          <w:rPr>
            <w:rStyle w:val="a3"/>
            <w:rFonts w:ascii="Times New Roman" w:hAnsi="Times New Roman" w:cs="Times New Roman"/>
            <w:sz w:val="28"/>
            <w:szCs w:val="28"/>
          </w:rPr>
          <w:t>fest-trubachev@</w:t>
        </w:r>
        <w:r w:rsidRPr="009B2C4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9B2C45">
          <w:rPr>
            <w:rStyle w:val="a3"/>
            <w:rFonts w:ascii="Times New Roman" w:hAnsi="Times New Roman" w:cs="Times New Roman"/>
            <w:sz w:val="28"/>
            <w:szCs w:val="28"/>
          </w:rPr>
          <w:t>.ru</w:t>
        </w:r>
      </w:hyperlink>
      <w:r w:rsidR="000D65DE">
        <w:t xml:space="preserve">,  </w:t>
      </w:r>
      <w:r w:rsidRPr="009B2C45">
        <w:rPr>
          <w:rFonts w:ascii="Times New Roman" w:hAnsi="Times New Roman" w:cs="Times New Roman"/>
          <w:sz w:val="28"/>
          <w:szCs w:val="28"/>
        </w:rPr>
        <w:t xml:space="preserve"> по форме</w:t>
      </w:r>
      <w:r w:rsidR="000E232C">
        <w:rPr>
          <w:rFonts w:ascii="Times New Roman" w:hAnsi="Times New Roman" w:cs="Times New Roman"/>
          <w:sz w:val="28"/>
          <w:szCs w:val="28"/>
        </w:rPr>
        <w:t xml:space="preserve"> (приложение 7)</w:t>
      </w:r>
      <w:r w:rsidR="00450CF9">
        <w:rPr>
          <w:rFonts w:ascii="Times New Roman" w:hAnsi="Times New Roman" w:cs="Times New Roman"/>
          <w:sz w:val="28"/>
          <w:szCs w:val="28"/>
        </w:rPr>
        <w:t>.</w:t>
      </w:r>
    </w:p>
    <w:p w:rsidR="00450CF9" w:rsidRPr="00450CF9" w:rsidRDefault="008F2140" w:rsidP="00572B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F6DD6">
        <w:rPr>
          <w:rFonts w:ascii="Times New Roman" w:hAnsi="Times New Roman" w:cs="Times New Roman"/>
          <w:sz w:val="28"/>
          <w:szCs w:val="28"/>
        </w:rPr>
        <w:t>4.9.</w:t>
      </w:r>
      <w:r w:rsidR="00450CF9" w:rsidRPr="00450C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0CF9" w:rsidRPr="00450CF9">
        <w:rPr>
          <w:rFonts w:ascii="Times New Roman" w:hAnsi="Times New Roman" w:cs="Times New Roman"/>
          <w:b/>
          <w:sz w:val="28"/>
          <w:szCs w:val="28"/>
          <w:lang w:eastAsia="ar-SA"/>
        </w:rPr>
        <w:t>Городской конкурс кириллической каллиграфии   «Красота и богатство русской  азбуки»</w:t>
      </w:r>
      <w:r w:rsidR="00450CF9" w:rsidRPr="00450CF9">
        <w:rPr>
          <w:rFonts w:ascii="Times New Roman" w:hAnsi="Times New Roman" w:cs="Times New Roman"/>
          <w:sz w:val="28"/>
          <w:szCs w:val="28"/>
          <w:lang w:eastAsia="ar-SA"/>
        </w:rPr>
        <w:t xml:space="preserve">  (далее – городской конкурс).</w:t>
      </w:r>
    </w:p>
    <w:p w:rsidR="000F6DD6" w:rsidRDefault="000F6DD6" w:rsidP="00572BC1">
      <w:pPr>
        <w:pStyle w:val="1"/>
        <w:spacing w:before="0" w:after="0" w:line="240" w:lineRule="auto"/>
        <w:ind w:firstLine="709"/>
        <w:jc w:val="both"/>
        <w:rPr>
          <w:lang w:val="ru-RU"/>
        </w:rPr>
      </w:pPr>
      <w:r>
        <w:rPr>
          <w:lang w:val="ru-RU"/>
        </w:rPr>
        <w:lastRenderedPageBreak/>
        <w:t>В городском конкурсе принимают участие</w:t>
      </w:r>
      <w:r w:rsidR="00450CF9" w:rsidRPr="00450CF9">
        <w:rPr>
          <w:lang w:val="ru-RU"/>
        </w:rPr>
        <w:t xml:space="preserve">  учащи</w:t>
      </w:r>
      <w:r>
        <w:rPr>
          <w:lang w:val="ru-RU"/>
        </w:rPr>
        <w:t>е</w:t>
      </w:r>
      <w:r w:rsidR="00450CF9" w:rsidRPr="00450CF9">
        <w:rPr>
          <w:lang w:val="ru-RU"/>
        </w:rPr>
        <w:t>ся   8-11   классов ОУ</w:t>
      </w:r>
      <w:r w:rsidR="00450CF9">
        <w:rPr>
          <w:lang w:val="ru-RU"/>
        </w:rPr>
        <w:t xml:space="preserve"> Волгограда</w:t>
      </w:r>
      <w:r>
        <w:rPr>
          <w:lang w:val="ru-RU"/>
        </w:rPr>
        <w:t>.</w:t>
      </w:r>
    </w:p>
    <w:p w:rsidR="00450CF9" w:rsidRPr="00450CF9" w:rsidRDefault="000F6DD6" w:rsidP="00572BC1">
      <w:pPr>
        <w:pStyle w:val="1"/>
        <w:spacing w:before="0" w:after="0" w:line="240" w:lineRule="auto"/>
        <w:ind w:firstLine="709"/>
        <w:jc w:val="both"/>
        <w:rPr>
          <w:lang w:val="ru-RU"/>
        </w:rPr>
      </w:pPr>
      <w:r>
        <w:rPr>
          <w:lang w:val="ru-RU"/>
        </w:rPr>
        <w:t xml:space="preserve">Городской конкурс поводится </w:t>
      </w:r>
      <w:r w:rsidR="00450CF9" w:rsidRPr="00450CF9">
        <w:rPr>
          <w:lang w:val="ru-RU"/>
        </w:rPr>
        <w:t xml:space="preserve"> с  01.10.2019 по 23.10.2019 в три этапа:</w:t>
      </w:r>
    </w:p>
    <w:p w:rsidR="00450CF9" w:rsidRPr="00450CF9" w:rsidRDefault="00450CF9" w:rsidP="00572BC1">
      <w:pPr>
        <w:pStyle w:val="1"/>
        <w:tabs>
          <w:tab w:val="left" w:pos="927"/>
        </w:tabs>
        <w:suppressAutoHyphens w:val="0"/>
        <w:spacing w:before="0" w:after="0" w:line="240" w:lineRule="auto"/>
        <w:ind w:firstLine="709"/>
        <w:jc w:val="both"/>
        <w:rPr>
          <w:lang w:val="ru-RU"/>
        </w:rPr>
      </w:pPr>
      <w:r w:rsidRPr="00450CF9">
        <w:t>I</w:t>
      </w:r>
      <w:r w:rsidRPr="00450CF9">
        <w:rPr>
          <w:lang w:val="ru-RU"/>
        </w:rPr>
        <w:t xml:space="preserve"> этап (школьный) – с 01.10.2019  по 10.10.2019;</w:t>
      </w:r>
    </w:p>
    <w:p w:rsidR="00450CF9" w:rsidRPr="00450CF9" w:rsidRDefault="00450CF9" w:rsidP="00572BC1">
      <w:pPr>
        <w:pStyle w:val="1"/>
        <w:tabs>
          <w:tab w:val="left" w:pos="1028"/>
        </w:tabs>
        <w:suppressAutoHyphens w:val="0"/>
        <w:spacing w:before="0" w:after="0" w:line="240" w:lineRule="auto"/>
        <w:ind w:firstLine="709"/>
        <w:jc w:val="both"/>
        <w:rPr>
          <w:lang w:val="ru-RU"/>
        </w:rPr>
      </w:pPr>
      <w:r w:rsidRPr="00450CF9">
        <w:t>II</w:t>
      </w:r>
      <w:r w:rsidRPr="00450CF9">
        <w:rPr>
          <w:lang w:val="ru-RU"/>
        </w:rPr>
        <w:t xml:space="preserve"> этап (районный) – с 11.10.2019  по 18.10.2019;</w:t>
      </w:r>
    </w:p>
    <w:p w:rsidR="00450CF9" w:rsidRPr="00450CF9" w:rsidRDefault="00450CF9" w:rsidP="00572B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CF9">
        <w:rPr>
          <w:rFonts w:ascii="Times New Roman" w:hAnsi="Times New Roman" w:cs="Times New Roman"/>
          <w:sz w:val="28"/>
          <w:szCs w:val="28"/>
        </w:rPr>
        <w:t xml:space="preserve">III этап (городской) – 23.10.2019. </w:t>
      </w:r>
    </w:p>
    <w:p w:rsidR="00450CF9" w:rsidRPr="00450CF9" w:rsidRDefault="00450CF9" w:rsidP="0081081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CF9">
        <w:rPr>
          <w:rFonts w:ascii="Times New Roman" w:hAnsi="Times New Roman" w:cs="Times New Roman"/>
          <w:sz w:val="28"/>
          <w:szCs w:val="28"/>
        </w:rPr>
        <w:t xml:space="preserve">На </w:t>
      </w:r>
      <w:r w:rsidRPr="00450CF9">
        <w:rPr>
          <w:rStyle w:val="Bodytext1"/>
          <w:rFonts w:eastAsia="Andale Sans UI"/>
        </w:rPr>
        <w:t>I и II этапах</w:t>
      </w:r>
      <w:r w:rsidRPr="00450CF9">
        <w:rPr>
          <w:rFonts w:ascii="Times New Roman" w:hAnsi="Times New Roman" w:cs="Times New Roman"/>
          <w:sz w:val="28"/>
          <w:szCs w:val="28"/>
        </w:rPr>
        <w:t xml:space="preserve"> участники городского конкурса каллиграфии выполняют  кириллическую надпись известными или самостоятельно разработанными шрифтами на белой плотной бумаге формата А4 чёрной тушью. Вычерчивание и рисование букв не допускается.</w:t>
      </w:r>
    </w:p>
    <w:p w:rsidR="00450CF9" w:rsidRPr="00450CF9" w:rsidRDefault="00450CF9" w:rsidP="008108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CF9">
        <w:rPr>
          <w:rFonts w:ascii="Times New Roman" w:hAnsi="Times New Roman" w:cs="Times New Roman"/>
          <w:sz w:val="28"/>
          <w:szCs w:val="28"/>
        </w:rPr>
        <w:t xml:space="preserve">Примерные образцы кириллических шрифтов и методические рекомендации  размещаются на сайте: </w:t>
      </w:r>
      <w:r w:rsidR="00245D73" w:rsidRPr="00B21DDF">
        <w:rPr>
          <w:rFonts w:ascii="Times New Roman" w:hAnsi="Times New Roman" w:cs="Times New Roman"/>
          <w:sz w:val="28"/>
          <w:szCs w:val="28"/>
          <w:u w:val="single"/>
          <w:lang w:val="en-US"/>
        </w:rPr>
        <w:t>http</w:t>
      </w:r>
      <w:r w:rsidR="00245D73" w:rsidRPr="00B21DDF">
        <w:rPr>
          <w:rFonts w:ascii="Times New Roman" w:hAnsi="Times New Roman" w:cs="Times New Roman"/>
          <w:sz w:val="28"/>
          <w:szCs w:val="28"/>
          <w:u w:val="single"/>
        </w:rPr>
        <w:t>://</w:t>
      </w:r>
      <w:hyperlink r:id="rId17" w:history="1">
        <w:r w:rsidRPr="00B21DDF">
          <w:rPr>
            <w:rStyle w:val="a3"/>
            <w:rFonts w:ascii="Times New Roman" w:hAnsi="Times New Roman" w:cs="Times New Roman"/>
            <w:sz w:val="28"/>
            <w:szCs w:val="28"/>
          </w:rPr>
          <w:t>fest-trubachev</w:t>
        </w:r>
        <w:r w:rsidR="00245D73" w:rsidRPr="00B21DD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245D73" w:rsidRPr="00B21DD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Pr="00B21DD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B21DD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D17022">
        <w:rPr>
          <w:u w:val="single"/>
        </w:rPr>
        <w:t>/</w:t>
      </w:r>
      <w:r w:rsidRPr="00450CF9">
        <w:rPr>
          <w:rFonts w:ascii="Times New Roman" w:hAnsi="Times New Roman" w:cs="Times New Roman"/>
          <w:sz w:val="28"/>
          <w:szCs w:val="28"/>
        </w:rPr>
        <w:t>.</w:t>
      </w:r>
    </w:p>
    <w:p w:rsidR="00450CF9" w:rsidRPr="00450CF9" w:rsidRDefault="00450CF9" w:rsidP="008108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CF9">
        <w:rPr>
          <w:rFonts w:ascii="Times New Roman" w:hAnsi="Times New Roman" w:cs="Times New Roman"/>
          <w:sz w:val="28"/>
          <w:szCs w:val="28"/>
        </w:rPr>
        <w:t xml:space="preserve">Изменения  текста не допускаются. Каждая работа вкладывается в отдельный файл А4. В этот же файл вкладывается  персональный информационный лист со следующими данными: </w:t>
      </w:r>
    </w:p>
    <w:p w:rsidR="00450CF9" w:rsidRPr="00450CF9" w:rsidRDefault="00450CF9" w:rsidP="008108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CF9">
        <w:rPr>
          <w:rFonts w:ascii="Times New Roman" w:hAnsi="Times New Roman" w:cs="Times New Roman"/>
          <w:sz w:val="28"/>
          <w:szCs w:val="28"/>
        </w:rPr>
        <w:t>- Ф.И.</w:t>
      </w:r>
      <w:r w:rsidR="0008417A">
        <w:rPr>
          <w:rFonts w:ascii="Times New Roman" w:hAnsi="Times New Roman" w:cs="Times New Roman"/>
          <w:sz w:val="28"/>
          <w:szCs w:val="28"/>
        </w:rPr>
        <w:t>О.</w:t>
      </w:r>
      <w:r w:rsidRPr="00450CF9">
        <w:rPr>
          <w:rFonts w:ascii="Times New Roman" w:hAnsi="Times New Roman" w:cs="Times New Roman"/>
          <w:sz w:val="28"/>
          <w:szCs w:val="28"/>
        </w:rPr>
        <w:t xml:space="preserve"> участника, наименование ОУ, район, класс;</w:t>
      </w:r>
    </w:p>
    <w:p w:rsidR="00450CF9" w:rsidRPr="00450CF9" w:rsidRDefault="00450CF9" w:rsidP="008108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CF9">
        <w:rPr>
          <w:rFonts w:ascii="Times New Roman" w:hAnsi="Times New Roman" w:cs="Times New Roman"/>
          <w:sz w:val="28"/>
          <w:szCs w:val="28"/>
        </w:rPr>
        <w:t>- Ф.И.О. учителя; ставится подпись  исполнителя.</w:t>
      </w:r>
    </w:p>
    <w:p w:rsidR="00450CF9" w:rsidRPr="00450CF9" w:rsidRDefault="00450CF9" w:rsidP="00324F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CF9">
        <w:rPr>
          <w:rFonts w:ascii="Times New Roman" w:hAnsi="Times New Roman" w:cs="Times New Roman"/>
          <w:sz w:val="28"/>
          <w:szCs w:val="28"/>
          <w:u w:val="single"/>
        </w:rPr>
        <w:t>Непосредственно работа не подписывается!</w:t>
      </w:r>
      <w:r w:rsidRPr="00450C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0CF9" w:rsidRPr="00450CF9" w:rsidRDefault="00450CF9" w:rsidP="00324F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CF9">
        <w:rPr>
          <w:rFonts w:ascii="Times New Roman" w:hAnsi="Times New Roman" w:cs="Times New Roman"/>
          <w:sz w:val="28"/>
          <w:szCs w:val="28"/>
        </w:rPr>
        <w:t xml:space="preserve">В III этапе участвуют победители и призёры районного этапа конкурса (по 3 от каждого района). </w:t>
      </w:r>
    </w:p>
    <w:p w:rsidR="00431028" w:rsidRPr="00450CF9" w:rsidRDefault="00450CF9" w:rsidP="00324F72">
      <w:pPr>
        <w:pStyle w:val="1"/>
        <w:suppressAutoHyphens w:val="0"/>
        <w:spacing w:before="0" w:after="0" w:line="240" w:lineRule="auto"/>
        <w:ind w:firstLine="709"/>
        <w:jc w:val="both"/>
        <w:rPr>
          <w:lang w:val="ru-RU"/>
        </w:rPr>
      </w:pPr>
      <w:r w:rsidRPr="00450CF9">
        <w:rPr>
          <w:lang w:val="ru-RU"/>
        </w:rPr>
        <w:t>Финалисту  городского конкурса  необходимо  иметь  следующие материалы  и  инструменты:    карандаш,     линейку,      резинку,     чёрную     тушь,     перья   ширококонечные и остроконечные, ручки для перьев.</w:t>
      </w:r>
      <w:r w:rsidR="00431028" w:rsidRPr="00450CF9">
        <w:rPr>
          <w:lang w:val="ru-RU"/>
        </w:rPr>
        <w:t xml:space="preserve"> </w:t>
      </w:r>
    </w:p>
    <w:p w:rsidR="00431028" w:rsidRPr="00E23200" w:rsidRDefault="00431028" w:rsidP="00324F72">
      <w:pPr>
        <w:pStyle w:val="1"/>
        <w:widowControl w:val="0"/>
        <w:tabs>
          <w:tab w:val="left" w:pos="142"/>
          <w:tab w:val="left" w:pos="1563"/>
        </w:tabs>
        <w:suppressAutoHyphens w:val="0"/>
        <w:spacing w:before="0" w:after="0" w:line="240" w:lineRule="auto"/>
        <w:ind w:firstLine="709"/>
        <w:jc w:val="both"/>
        <w:rPr>
          <w:lang w:val="ru-RU"/>
        </w:rPr>
      </w:pPr>
      <w:r w:rsidRPr="00450CF9">
        <w:rPr>
          <w:lang w:val="ru-RU"/>
        </w:rPr>
        <w:t xml:space="preserve">На выполнение  конкурсной  работы  выделяется 2 часа, в течение которых   конкурсант  выбирает  текст,  делает  эскиз  и   выполняет оригинал  надписи  на  листе формата А4. Шрифтовая композиция  выполняется от  руки  пером и тушью. Допускается использование известных шрифтов и собственных каллиграфических разработок. </w:t>
      </w:r>
      <w:r w:rsidRPr="00E23200">
        <w:rPr>
          <w:lang w:val="ru-RU"/>
        </w:rPr>
        <w:t>Не допускается вычерчивание и рисование букв.</w:t>
      </w:r>
    </w:p>
    <w:p w:rsidR="00431028" w:rsidRPr="00450CF9" w:rsidRDefault="00431028" w:rsidP="00324F72">
      <w:pPr>
        <w:pStyle w:val="1"/>
        <w:widowControl w:val="0"/>
        <w:tabs>
          <w:tab w:val="left" w:pos="284"/>
          <w:tab w:val="left" w:pos="1458"/>
        </w:tabs>
        <w:suppressAutoHyphens w:val="0"/>
        <w:spacing w:before="0" w:after="0" w:line="240" w:lineRule="auto"/>
        <w:ind w:firstLine="709"/>
        <w:jc w:val="both"/>
        <w:rPr>
          <w:lang w:val="ru-RU"/>
        </w:rPr>
      </w:pPr>
      <w:r w:rsidRPr="00450CF9">
        <w:rPr>
          <w:lang w:val="ru-RU"/>
        </w:rPr>
        <w:t>Выполненная надпись должна  отличаться особыми эстетическими качествами, дающими основания считать её произведением каллиграфического искусства.</w:t>
      </w:r>
    </w:p>
    <w:p w:rsidR="00431028" w:rsidRPr="00450CF9" w:rsidRDefault="00431028" w:rsidP="00324F72">
      <w:pPr>
        <w:pStyle w:val="1"/>
        <w:widowControl w:val="0"/>
        <w:tabs>
          <w:tab w:val="left" w:pos="0"/>
          <w:tab w:val="left" w:pos="1196"/>
        </w:tabs>
        <w:suppressAutoHyphens w:val="0"/>
        <w:spacing w:before="0" w:after="0" w:line="240" w:lineRule="auto"/>
        <w:ind w:firstLine="709"/>
        <w:jc w:val="both"/>
        <w:rPr>
          <w:lang w:val="ru-RU"/>
        </w:rPr>
      </w:pPr>
      <w:r w:rsidRPr="00450CF9">
        <w:rPr>
          <w:lang w:val="ru-RU"/>
        </w:rPr>
        <w:t>Важную  роль  в  композиции  надписи   могут   играть   росчерки   и   завитки, выполненные в едином стиле с буквами всего текста.</w:t>
      </w:r>
    </w:p>
    <w:p w:rsidR="00431028" w:rsidRPr="00450CF9" w:rsidRDefault="00431028" w:rsidP="00324F72">
      <w:pPr>
        <w:pStyle w:val="1"/>
        <w:widowControl w:val="0"/>
        <w:tabs>
          <w:tab w:val="left" w:pos="0"/>
          <w:tab w:val="left" w:pos="1215"/>
        </w:tabs>
        <w:suppressAutoHyphens w:val="0"/>
        <w:spacing w:before="0" w:after="0" w:line="240" w:lineRule="auto"/>
        <w:ind w:firstLine="709"/>
        <w:jc w:val="both"/>
        <w:rPr>
          <w:lang w:val="ru-RU"/>
        </w:rPr>
      </w:pPr>
      <w:r w:rsidRPr="00450CF9">
        <w:rPr>
          <w:lang w:val="ru-RU"/>
        </w:rPr>
        <w:t>Возможно написание букв друг на друге, создание из  букв  надписи графического изображения, помогающего раскрыть смысл текста.</w:t>
      </w:r>
    </w:p>
    <w:p w:rsidR="00431028" w:rsidRPr="00450CF9" w:rsidRDefault="00431028" w:rsidP="00324F72">
      <w:pPr>
        <w:pStyle w:val="1"/>
        <w:widowControl w:val="0"/>
        <w:tabs>
          <w:tab w:val="left" w:pos="426"/>
          <w:tab w:val="left" w:pos="1200"/>
        </w:tabs>
        <w:suppressAutoHyphens w:val="0"/>
        <w:spacing w:before="0" w:after="0" w:line="240" w:lineRule="auto"/>
        <w:ind w:firstLine="709"/>
        <w:jc w:val="both"/>
        <w:rPr>
          <w:lang w:val="ru-RU"/>
        </w:rPr>
      </w:pPr>
      <w:r w:rsidRPr="00450CF9">
        <w:rPr>
          <w:lang w:val="ru-RU"/>
        </w:rPr>
        <w:t>Поиски  композиции  ведутся  на  эскизе  и  позже  переносятся  на   оригинал.</w:t>
      </w:r>
    </w:p>
    <w:p w:rsidR="00431028" w:rsidRPr="00450CF9" w:rsidRDefault="00431028" w:rsidP="00BC0351">
      <w:pPr>
        <w:pStyle w:val="1"/>
        <w:widowControl w:val="0"/>
        <w:tabs>
          <w:tab w:val="left" w:pos="426"/>
          <w:tab w:val="left" w:pos="1266"/>
        </w:tabs>
        <w:suppressAutoHyphens w:val="0"/>
        <w:spacing w:before="0" w:after="0" w:line="240" w:lineRule="auto"/>
        <w:ind w:firstLine="709"/>
        <w:jc w:val="both"/>
        <w:rPr>
          <w:lang w:val="ru-RU"/>
        </w:rPr>
      </w:pPr>
      <w:r w:rsidRPr="00450CF9">
        <w:rPr>
          <w:lang w:val="ru-RU"/>
        </w:rPr>
        <w:t>Законченная работа должна быть выполнена тушью и не иметь следов подготовительной разметки карандашом, помарок и других погрешностей.</w:t>
      </w:r>
    </w:p>
    <w:p w:rsidR="00914E0D" w:rsidRDefault="00450CF9" w:rsidP="003C50D3">
      <w:pPr>
        <w:pStyle w:val="msonormalmailrucssattributepostfix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0CF9">
        <w:rPr>
          <w:sz w:val="28"/>
          <w:szCs w:val="28"/>
        </w:rPr>
        <w:t xml:space="preserve">Для участия в </w:t>
      </w:r>
      <w:r w:rsidR="00914E0D">
        <w:rPr>
          <w:sz w:val="28"/>
          <w:szCs w:val="28"/>
        </w:rPr>
        <w:t>городском конкурсе</w:t>
      </w:r>
      <w:r w:rsidRPr="00450CF9">
        <w:rPr>
          <w:sz w:val="28"/>
          <w:szCs w:val="28"/>
        </w:rPr>
        <w:t xml:space="preserve"> 21.10.2019 (до 15.00)  работы победителей районных этапов и заявку направить в Центр «Олимпия» (ул. 8-й  Воздушной Армии, 27), электронная почта: </w:t>
      </w:r>
      <w:hyperlink r:id="rId18" w:tgtFrame="_blank" w:history="1">
        <w:r w:rsidRPr="00450CF9">
          <w:rPr>
            <w:rStyle w:val="a3"/>
            <w:sz w:val="28"/>
            <w:szCs w:val="28"/>
            <w:lang w:val="en-US"/>
          </w:rPr>
          <w:t>cdod</w:t>
        </w:r>
        <w:r w:rsidRPr="00450CF9">
          <w:rPr>
            <w:rStyle w:val="a3"/>
            <w:sz w:val="28"/>
            <w:szCs w:val="28"/>
          </w:rPr>
          <w:t>.</w:t>
        </w:r>
        <w:r w:rsidRPr="00450CF9">
          <w:rPr>
            <w:rStyle w:val="a3"/>
            <w:sz w:val="28"/>
            <w:szCs w:val="28"/>
            <w:lang w:val="en-US"/>
          </w:rPr>
          <w:t>kniga</w:t>
        </w:r>
        <w:r w:rsidRPr="00450CF9">
          <w:rPr>
            <w:rStyle w:val="a3"/>
            <w:sz w:val="28"/>
            <w:szCs w:val="28"/>
          </w:rPr>
          <w:t>@</w:t>
        </w:r>
        <w:r w:rsidRPr="00450CF9">
          <w:rPr>
            <w:rStyle w:val="a3"/>
            <w:sz w:val="28"/>
            <w:szCs w:val="28"/>
            <w:lang w:val="en-US"/>
          </w:rPr>
          <w:t>mail</w:t>
        </w:r>
        <w:r w:rsidRPr="00450CF9">
          <w:rPr>
            <w:rStyle w:val="a3"/>
            <w:sz w:val="28"/>
            <w:szCs w:val="28"/>
          </w:rPr>
          <w:t>.</w:t>
        </w:r>
        <w:r w:rsidRPr="00450CF9">
          <w:rPr>
            <w:rStyle w:val="a3"/>
            <w:sz w:val="28"/>
            <w:szCs w:val="28"/>
            <w:lang w:val="en-US"/>
          </w:rPr>
          <w:t>ru</w:t>
        </w:r>
      </w:hyperlink>
      <w:r w:rsidRPr="00450CF9">
        <w:rPr>
          <w:sz w:val="28"/>
          <w:szCs w:val="28"/>
        </w:rPr>
        <w:t>,  по форме</w:t>
      </w:r>
      <w:r w:rsidR="0008417A">
        <w:rPr>
          <w:sz w:val="28"/>
          <w:szCs w:val="28"/>
        </w:rPr>
        <w:t xml:space="preserve"> (приложение 8).</w:t>
      </w:r>
    </w:p>
    <w:p w:rsidR="009A11CE" w:rsidRDefault="00450CF9" w:rsidP="003C50D3">
      <w:pPr>
        <w:pStyle w:val="msonormalmailrucssattributepostfix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0CF9">
        <w:rPr>
          <w:sz w:val="28"/>
          <w:szCs w:val="28"/>
        </w:rPr>
        <w:lastRenderedPageBreak/>
        <w:t>По вопросам участия в городском конкурсе обращаться к Гавриловой Алине Олеговне, педагогу дополнительного образования Центр «Олимпия», тел.: 58-81-31, 58-80-82.</w:t>
      </w:r>
    </w:p>
    <w:p w:rsidR="00450CF9" w:rsidRDefault="008F2140" w:rsidP="00BC0351">
      <w:pPr>
        <w:pStyle w:val="msonormalmailrucssattributepostfix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199E">
        <w:rPr>
          <w:sz w:val="28"/>
          <w:szCs w:val="28"/>
        </w:rPr>
        <w:t>4.10.</w:t>
      </w:r>
      <w:r w:rsidR="009A11CE">
        <w:rPr>
          <w:sz w:val="28"/>
          <w:szCs w:val="28"/>
        </w:rPr>
        <w:t xml:space="preserve"> </w:t>
      </w:r>
      <w:r w:rsidR="009A11CE" w:rsidRPr="009A11CE">
        <w:rPr>
          <w:b/>
          <w:sz w:val="28"/>
          <w:szCs w:val="28"/>
          <w:lang w:eastAsia="ar-SA"/>
        </w:rPr>
        <w:t xml:space="preserve">Городская сетевая игра «Я </w:t>
      </w:r>
      <w:r w:rsidR="009A11CE" w:rsidRPr="009A11CE">
        <w:rPr>
          <w:b/>
          <w:sz w:val="28"/>
          <w:szCs w:val="28"/>
        </w:rPr>
        <w:t xml:space="preserve">– </w:t>
      </w:r>
      <w:r w:rsidR="009A11CE" w:rsidRPr="009A11CE">
        <w:rPr>
          <w:b/>
          <w:sz w:val="28"/>
          <w:szCs w:val="28"/>
          <w:lang w:eastAsia="ar-SA"/>
        </w:rPr>
        <w:t>в культуре информационного общества»</w:t>
      </w:r>
      <w:r w:rsidR="00450CF9" w:rsidRPr="00450CF9">
        <w:rPr>
          <w:sz w:val="28"/>
          <w:szCs w:val="28"/>
        </w:rPr>
        <w:tab/>
      </w:r>
      <w:r w:rsidR="009A11CE">
        <w:rPr>
          <w:sz w:val="28"/>
          <w:szCs w:val="28"/>
        </w:rPr>
        <w:t>(далее – городская сетевая игра).</w:t>
      </w:r>
    </w:p>
    <w:p w:rsidR="00950C3D" w:rsidRDefault="00950C3D" w:rsidP="00BC0351">
      <w:pPr>
        <w:pStyle w:val="1"/>
        <w:tabs>
          <w:tab w:val="left" w:pos="996"/>
        </w:tabs>
        <w:suppressAutoHyphens w:val="0"/>
        <w:spacing w:before="0" w:after="0" w:line="240" w:lineRule="auto"/>
        <w:ind w:firstLine="709"/>
        <w:jc w:val="both"/>
        <w:rPr>
          <w:lang w:val="ru-RU"/>
        </w:rPr>
      </w:pPr>
      <w:r w:rsidRPr="00950C3D">
        <w:rPr>
          <w:lang w:val="ru-RU"/>
        </w:rPr>
        <w:t xml:space="preserve">В городской сетевой игре </w:t>
      </w:r>
      <w:r w:rsidR="0002199E">
        <w:rPr>
          <w:lang w:val="ru-RU"/>
        </w:rPr>
        <w:t xml:space="preserve">принимают </w:t>
      </w:r>
      <w:r w:rsidRPr="00950C3D">
        <w:rPr>
          <w:lang w:val="ru-RU"/>
        </w:rPr>
        <w:t>участ</w:t>
      </w:r>
      <w:r w:rsidR="0002199E">
        <w:rPr>
          <w:lang w:val="ru-RU"/>
        </w:rPr>
        <w:t xml:space="preserve">ие </w:t>
      </w:r>
      <w:r w:rsidRPr="00950C3D">
        <w:rPr>
          <w:lang w:val="ru-RU"/>
        </w:rPr>
        <w:t>команды учащихся 9-11 классов ОУ Волгограда.</w:t>
      </w:r>
    </w:p>
    <w:p w:rsidR="00DA445E" w:rsidRPr="00504CEF" w:rsidRDefault="00DA445E" w:rsidP="00504C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C3D">
        <w:rPr>
          <w:rFonts w:ascii="Times New Roman" w:hAnsi="Times New Roman" w:cs="Times New Roman"/>
          <w:sz w:val="28"/>
          <w:szCs w:val="28"/>
        </w:rPr>
        <w:t>Команда состоит из 10 человек</w:t>
      </w:r>
      <w:r w:rsidR="004421ED">
        <w:rPr>
          <w:rFonts w:ascii="Times New Roman" w:hAnsi="Times New Roman" w:cs="Times New Roman"/>
          <w:sz w:val="28"/>
          <w:szCs w:val="28"/>
        </w:rPr>
        <w:t>. Каждая команда должна иметь</w:t>
      </w:r>
      <w:r w:rsidRPr="00950C3D">
        <w:rPr>
          <w:rFonts w:ascii="Times New Roman" w:hAnsi="Times New Roman" w:cs="Times New Roman"/>
          <w:sz w:val="28"/>
          <w:szCs w:val="28"/>
        </w:rPr>
        <w:t xml:space="preserve"> 1 цифровой фотоаппарат. </w:t>
      </w:r>
    </w:p>
    <w:p w:rsidR="00950C3D" w:rsidRDefault="006C7ACC" w:rsidP="00504CEF">
      <w:pPr>
        <w:pStyle w:val="1"/>
        <w:tabs>
          <w:tab w:val="left" w:pos="956"/>
        </w:tabs>
        <w:suppressAutoHyphens w:val="0"/>
        <w:spacing w:before="0" w:after="0" w:line="240" w:lineRule="auto"/>
        <w:ind w:firstLine="709"/>
        <w:jc w:val="both"/>
        <w:rPr>
          <w:lang w:val="ru-RU"/>
        </w:rPr>
      </w:pPr>
      <w:r w:rsidRPr="00950C3D">
        <w:rPr>
          <w:lang w:val="ru-RU"/>
        </w:rPr>
        <w:t>Городская  сетевая  игра  проводится  11.10.2019  (10.00)  по адресу:  ул. 8-й Воздушной Арми</w:t>
      </w:r>
      <w:r w:rsidR="00504CEF">
        <w:rPr>
          <w:lang w:val="ru-RU"/>
        </w:rPr>
        <w:t xml:space="preserve">и, 27 (МОУ Лицей № 8 «Олимпия») и </w:t>
      </w:r>
      <w:r w:rsidR="00950C3D" w:rsidRPr="00950C3D">
        <w:rPr>
          <w:lang w:val="ru-RU"/>
        </w:rPr>
        <w:t xml:space="preserve">состоит из 8 этапов. </w:t>
      </w:r>
    </w:p>
    <w:p w:rsidR="00950C3D" w:rsidRPr="00950C3D" w:rsidRDefault="00950C3D" w:rsidP="00D44103">
      <w:pPr>
        <w:pStyle w:val="1"/>
        <w:spacing w:before="0" w:after="0" w:line="240" w:lineRule="auto"/>
        <w:ind w:firstLine="709"/>
        <w:jc w:val="both"/>
        <w:rPr>
          <w:lang w:val="ru-RU"/>
        </w:rPr>
      </w:pPr>
      <w:r w:rsidRPr="00950C3D">
        <w:rPr>
          <w:lang w:val="ru-RU"/>
        </w:rPr>
        <w:t>На каждом этапе команды получают задание, которое они должны выполнить, воспользовавшись предлагаемыми ресурсами.</w:t>
      </w:r>
    </w:p>
    <w:p w:rsidR="00950C3D" w:rsidRPr="00950C3D" w:rsidRDefault="00950C3D" w:rsidP="00D44103">
      <w:pPr>
        <w:pStyle w:val="1"/>
        <w:widowControl w:val="0"/>
        <w:tabs>
          <w:tab w:val="left" w:pos="142"/>
          <w:tab w:val="left" w:pos="1057"/>
        </w:tabs>
        <w:suppressAutoHyphens w:val="0"/>
        <w:spacing w:before="0" w:after="0" w:line="240" w:lineRule="auto"/>
        <w:ind w:firstLine="709"/>
        <w:jc w:val="both"/>
        <w:rPr>
          <w:lang w:val="ru-RU"/>
        </w:rPr>
      </w:pPr>
      <w:r w:rsidRPr="00950C3D">
        <w:rPr>
          <w:lang w:val="ru-RU"/>
        </w:rPr>
        <w:t>Последовательность этапов определяется программой и маршрутным листом, которые команды получают во время церемонии старта сетевой игры. На каждом  этапе  организаторы сетевой игры определяют  три  лучшие команды.</w:t>
      </w:r>
    </w:p>
    <w:p w:rsidR="00950C3D" w:rsidRPr="00950C3D" w:rsidRDefault="00950C3D" w:rsidP="00D4410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C3D">
        <w:rPr>
          <w:rFonts w:ascii="Times New Roman" w:hAnsi="Times New Roman" w:cs="Times New Roman"/>
          <w:sz w:val="28"/>
          <w:szCs w:val="28"/>
        </w:rPr>
        <w:t xml:space="preserve">Для участия в городской сетевой игре необходимо 07.10.2019 подать заявку по телефону: 58-80-83 или по </w:t>
      </w:r>
      <w:r w:rsidRPr="00950C3D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950C3D">
        <w:rPr>
          <w:rFonts w:ascii="Times New Roman" w:hAnsi="Times New Roman" w:cs="Times New Roman"/>
          <w:sz w:val="28"/>
          <w:szCs w:val="28"/>
        </w:rPr>
        <w:t>-</w:t>
      </w:r>
      <w:r w:rsidRPr="00950C3D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950C3D">
        <w:rPr>
          <w:rFonts w:ascii="Times New Roman" w:hAnsi="Times New Roman" w:cs="Times New Roman"/>
          <w:sz w:val="28"/>
          <w:szCs w:val="28"/>
        </w:rPr>
        <w:t xml:space="preserve">: </w:t>
      </w:r>
      <w:r w:rsidRPr="00950C3D">
        <w:rPr>
          <w:rFonts w:ascii="Times New Roman" w:hAnsi="Times New Roman" w:cs="Times New Roman"/>
          <w:color w:val="000000"/>
          <w:sz w:val="28"/>
          <w:szCs w:val="28"/>
          <w:lang w:val="en-US"/>
        </w:rPr>
        <w:t>cdo</w:t>
      </w:r>
      <w:r w:rsidRPr="00950C3D"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Pr="00950C3D">
        <w:rPr>
          <w:rFonts w:ascii="Times New Roman" w:hAnsi="Times New Roman" w:cs="Times New Roman"/>
          <w:color w:val="000000"/>
          <w:sz w:val="28"/>
          <w:szCs w:val="28"/>
          <w:lang w:val="en-US"/>
        </w:rPr>
        <w:t>olympia</w:t>
      </w:r>
      <w:hyperlink r:id="rId19" w:history="1">
        <w:r w:rsidRPr="00950C3D">
          <w:rPr>
            <w:rStyle w:val="a3"/>
            <w:rFonts w:ascii="Times New Roman" w:hAnsi="Times New Roman" w:cs="Times New Roman"/>
            <w:sz w:val="28"/>
            <w:szCs w:val="28"/>
          </w:rPr>
          <w:t>@mail.ru</w:t>
        </w:r>
      </w:hyperlink>
      <w:r w:rsidRPr="00950C3D">
        <w:rPr>
          <w:rFonts w:ascii="Times New Roman" w:hAnsi="Times New Roman" w:cs="Times New Roman"/>
          <w:sz w:val="28"/>
          <w:szCs w:val="28"/>
        </w:rPr>
        <w:t xml:space="preserve"> по форме</w:t>
      </w:r>
      <w:r w:rsidR="00EC62B7">
        <w:rPr>
          <w:rFonts w:ascii="Times New Roman" w:hAnsi="Times New Roman" w:cs="Times New Roman"/>
          <w:sz w:val="28"/>
          <w:szCs w:val="28"/>
        </w:rPr>
        <w:t xml:space="preserve"> </w:t>
      </w:r>
      <w:r w:rsidR="00E479B5">
        <w:rPr>
          <w:rFonts w:ascii="Times New Roman" w:hAnsi="Times New Roman" w:cs="Times New Roman"/>
          <w:sz w:val="28"/>
          <w:szCs w:val="28"/>
        </w:rPr>
        <w:t>(приложение 9).</w:t>
      </w:r>
    </w:p>
    <w:p w:rsidR="00950C3D" w:rsidRDefault="00950C3D" w:rsidP="000967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C3D">
        <w:rPr>
          <w:rFonts w:ascii="Times New Roman" w:hAnsi="Times New Roman" w:cs="Times New Roman"/>
          <w:sz w:val="28"/>
          <w:szCs w:val="28"/>
        </w:rPr>
        <w:t>По вопросам участия в городской сетевой игре обращаться к Волчанской Елене Александровне, заместителю директора  по учебно-воспитательной  работе МОУ Лицей № 8 «Олимпия», тел.: 58-81-31.</w:t>
      </w:r>
    </w:p>
    <w:p w:rsidR="00DA34FF" w:rsidRDefault="008F2140" w:rsidP="000967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9721C">
        <w:rPr>
          <w:rFonts w:ascii="Times New Roman" w:hAnsi="Times New Roman" w:cs="Times New Roman"/>
          <w:sz w:val="28"/>
          <w:szCs w:val="28"/>
        </w:rPr>
        <w:t>4.11</w:t>
      </w:r>
      <w:r w:rsidRPr="008F2140">
        <w:rPr>
          <w:rFonts w:ascii="Times New Roman" w:hAnsi="Times New Roman" w:cs="Times New Roman"/>
          <w:b/>
          <w:sz w:val="28"/>
          <w:szCs w:val="28"/>
        </w:rPr>
        <w:t>.</w:t>
      </w:r>
      <w:r w:rsidR="00D41DDD">
        <w:rPr>
          <w:rFonts w:ascii="Times New Roman" w:hAnsi="Times New Roman" w:cs="Times New Roman"/>
          <w:sz w:val="28"/>
          <w:szCs w:val="28"/>
        </w:rPr>
        <w:t xml:space="preserve"> </w:t>
      </w:r>
      <w:r w:rsidR="00DA34FF">
        <w:rPr>
          <w:rFonts w:ascii="Times New Roman" w:hAnsi="Times New Roman" w:cs="Times New Roman"/>
          <w:sz w:val="28"/>
          <w:szCs w:val="28"/>
        </w:rPr>
        <w:t xml:space="preserve"> </w:t>
      </w:r>
      <w:r w:rsidR="00D41DDD" w:rsidRPr="00D41DDD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Городской конкурс школьных средств массовой информации «Как слово наше отзовётся» </w:t>
      </w:r>
      <w:r w:rsidR="00D41DDD">
        <w:rPr>
          <w:rFonts w:ascii="Times New Roman" w:hAnsi="Times New Roman" w:cs="Times New Roman"/>
          <w:sz w:val="28"/>
          <w:szCs w:val="28"/>
          <w:lang w:eastAsia="ar-SA"/>
        </w:rPr>
        <w:t>(далее – городской конкурс).</w:t>
      </w:r>
    </w:p>
    <w:p w:rsidR="00D41DDD" w:rsidRPr="00D41DDD" w:rsidRDefault="00D9721C" w:rsidP="00410FEF">
      <w:pPr>
        <w:spacing w:after="0" w:line="240" w:lineRule="auto"/>
        <w:ind w:firstLine="6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городском конкурсе принимают участие </w:t>
      </w:r>
      <w:r w:rsidR="00D41DDD" w:rsidRPr="00D41DDD">
        <w:rPr>
          <w:rFonts w:ascii="Times New Roman" w:hAnsi="Times New Roman" w:cs="Times New Roman"/>
          <w:sz w:val="28"/>
          <w:szCs w:val="28"/>
        </w:rPr>
        <w:t xml:space="preserve">учащиеся </w:t>
      </w:r>
      <w:r w:rsidR="00D41DDD">
        <w:rPr>
          <w:rFonts w:ascii="Times New Roman" w:hAnsi="Times New Roman" w:cs="Times New Roman"/>
          <w:sz w:val="28"/>
          <w:szCs w:val="28"/>
        </w:rPr>
        <w:t xml:space="preserve">5-11 классов </w:t>
      </w:r>
      <w:r w:rsidR="00D41DDD" w:rsidRPr="00D41DDD">
        <w:rPr>
          <w:rFonts w:ascii="Times New Roman" w:hAnsi="Times New Roman" w:cs="Times New Roman"/>
          <w:sz w:val="28"/>
          <w:szCs w:val="28"/>
        </w:rPr>
        <w:t>ОУ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41DDD" w:rsidRPr="00D41DDD">
        <w:rPr>
          <w:rFonts w:ascii="Times New Roman" w:hAnsi="Times New Roman" w:cs="Times New Roman"/>
          <w:sz w:val="28"/>
          <w:szCs w:val="28"/>
        </w:rPr>
        <w:t xml:space="preserve"> </w:t>
      </w:r>
      <w:r w:rsidRPr="00D41DDD">
        <w:rPr>
          <w:rFonts w:ascii="Times New Roman" w:hAnsi="Times New Roman" w:cs="Times New Roman"/>
          <w:sz w:val="28"/>
          <w:szCs w:val="28"/>
        </w:rPr>
        <w:t xml:space="preserve">учреждений дополнительного образования </w:t>
      </w:r>
      <w:r w:rsidR="00D41DDD" w:rsidRPr="00D41DDD">
        <w:rPr>
          <w:rFonts w:ascii="Times New Roman" w:hAnsi="Times New Roman" w:cs="Times New Roman"/>
          <w:sz w:val="28"/>
          <w:szCs w:val="28"/>
        </w:rPr>
        <w:t>Волгограда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1DDD" w:rsidRPr="00D41DDD" w:rsidRDefault="00D41DDD" w:rsidP="00410F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DDD">
        <w:rPr>
          <w:rFonts w:ascii="Times New Roman" w:hAnsi="Times New Roman" w:cs="Times New Roman"/>
          <w:sz w:val="28"/>
          <w:szCs w:val="28"/>
        </w:rPr>
        <w:t xml:space="preserve">Городской конкурс проводится  в два этапа: </w:t>
      </w:r>
    </w:p>
    <w:p w:rsidR="00D41DDD" w:rsidRPr="00D41DDD" w:rsidRDefault="00D41DDD" w:rsidP="00410FEF">
      <w:pPr>
        <w:widowControl w:val="0"/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41DD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41DDD">
        <w:rPr>
          <w:rFonts w:ascii="Times New Roman" w:hAnsi="Times New Roman" w:cs="Times New Roman"/>
          <w:sz w:val="28"/>
          <w:szCs w:val="28"/>
        </w:rPr>
        <w:t xml:space="preserve"> этап (заочный)  — с 02.10.2019 по 07.10.2019;</w:t>
      </w:r>
    </w:p>
    <w:p w:rsidR="00D41DDD" w:rsidRDefault="00D41DDD" w:rsidP="00410FEF">
      <w:pPr>
        <w:widowControl w:val="0"/>
        <w:suppressAutoHyphens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41DD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64F39">
        <w:rPr>
          <w:rFonts w:ascii="Times New Roman" w:hAnsi="Times New Roman" w:cs="Times New Roman"/>
          <w:sz w:val="28"/>
          <w:szCs w:val="28"/>
        </w:rPr>
        <w:t xml:space="preserve"> этап (очный) — </w:t>
      </w:r>
      <w:r w:rsidRPr="00D41DDD">
        <w:rPr>
          <w:rFonts w:ascii="Times New Roman" w:hAnsi="Times New Roman" w:cs="Times New Roman"/>
          <w:sz w:val="28"/>
          <w:szCs w:val="28"/>
        </w:rPr>
        <w:t>11.10.2019.</w:t>
      </w:r>
    </w:p>
    <w:p w:rsidR="00BA48C0" w:rsidRPr="00D41DDD" w:rsidRDefault="00BA48C0" w:rsidP="00BA48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DDD">
        <w:rPr>
          <w:rFonts w:ascii="Times New Roman" w:hAnsi="Times New Roman" w:cs="Times New Roman"/>
          <w:sz w:val="28"/>
          <w:szCs w:val="28"/>
        </w:rPr>
        <w:t>Городской конкурс проводится по  пяти номинациям:</w:t>
      </w:r>
    </w:p>
    <w:p w:rsidR="00BA48C0" w:rsidRPr="00D41DDD" w:rsidRDefault="00BA48C0" w:rsidP="00BA48C0">
      <w:pPr>
        <w:widowControl w:val="0"/>
        <w:suppressAutoHyphens/>
        <w:spacing w:after="0" w:line="240" w:lineRule="auto"/>
        <w:ind w:left="1080" w:hanging="37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41DDD">
        <w:rPr>
          <w:rFonts w:ascii="Times New Roman" w:hAnsi="Times New Roman" w:cs="Times New Roman"/>
          <w:sz w:val="28"/>
          <w:szCs w:val="28"/>
        </w:rPr>
        <w:t>«Школьная газета»;</w:t>
      </w:r>
    </w:p>
    <w:p w:rsidR="00BA48C0" w:rsidRPr="00D41DDD" w:rsidRDefault="00BA48C0" w:rsidP="00BA48C0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41DDD">
        <w:rPr>
          <w:rFonts w:ascii="Times New Roman" w:hAnsi="Times New Roman" w:cs="Times New Roman"/>
          <w:sz w:val="28"/>
          <w:szCs w:val="28"/>
        </w:rPr>
        <w:t>«Школьное радио»;</w:t>
      </w:r>
    </w:p>
    <w:p w:rsidR="00BA48C0" w:rsidRPr="00D41DDD" w:rsidRDefault="00BA48C0" w:rsidP="00BA48C0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41DDD">
        <w:rPr>
          <w:rFonts w:ascii="Times New Roman" w:hAnsi="Times New Roman" w:cs="Times New Roman"/>
          <w:sz w:val="28"/>
          <w:szCs w:val="28"/>
        </w:rPr>
        <w:t>«Школьное телевидение»;</w:t>
      </w:r>
    </w:p>
    <w:p w:rsidR="00BA48C0" w:rsidRPr="00D41DDD" w:rsidRDefault="00BA48C0" w:rsidP="00BA48C0">
      <w:pPr>
        <w:widowControl w:val="0"/>
        <w:suppressAutoHyphens/>
        <w:spacing w:after="0" w:line="240" w:lineRule="auto"/>
        <w:ind w:left="1080" w:hanging="37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41DDD">
        <w:rPr>
          <w:rFonts w:ascii="Times New Roman" w:hAnsi="Times New Roman" w:cs="Times New Roman"/>
          <w:sz w:val="28"/>
          <w:szCs w:val="28"/>
        </w:rPr>
        <w:t>«Школьный фоторепортаж»;</w:t>
      </w:r>
    </w:p>
    <w:p w:rsidR="00BA48C0" w:rsidRPr="00D41DDD" w:rsidRDefault="00BA48C0" w:rsidP="00BA48C0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41DDD">
        <w:rPr>
          <w:rFonts w:ascii="Times New Roman" w:hAnsi="Times New Roman" w:cs="Times New Roman"/>
          <w:sz w:val="28"/>
          <w:szCs w:val="28"/>
        </w:rPr>
        <w:t>«Школьное журналистское произведение».</w:t>
      </w:r>
    </w:p>
    <w:p w:rsidR="00BA48C0" w:rsidRDefault="00D41DDD" w:rsidP="00BA48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1DDD">
        <w:rPr>
          <w:rFonts w:ascii="Times New Roman" w:hAnsi="Times New Roman" w:cs="Times New Roman"/>
          <w:sz w:val="28"/>
          <w:szCs w:val="28"/>
        </w:rPr>
        <w:t>На первом этапе</w:t>
      </w:r>
      <w:r w:rsidR="00A5141B">
        <w:rPr>
          <w:rFonts w:ascii="Times New Roman" w:hAnsi="Times New Roman" w:cs="Times New Roman"/>
          <w:sz w:val="28"/>
          <w:szCs w:val="28"/>
        </w:rPr>
        <w:t xml:space="preserve"> (заочном) </w:t>
      </w:r>
      <w:r w:rsidRPr="00D41DDD">
        <w:rPr>
          <w:rFonts w:ascii="Times New Roman" w:hAnsi="Times New Roman" w:cs="Times New Roman"/>
          <w:sz w:val="28"/>
          <w:szCs w:val="28"/>
        </w:rPr>
        <w:t xml:space="preserve"> </w:t>
      </w:r>
      <w:r w:rsidR="00BA48C0">
        <w:rPr>
          <w:rFonts w:ascii="Times New Roman" w:hAnsi="Times New Roman" w:cs="Times New Roman"/>
          <w:sz w:val="28"/>
          <w:szCs w:val="28"/>
        </w:rPr>
        <w:t xml:space="preserve">каждой номинации </w:t>
      </w:r>
      <w:r w:rsidRPr="00D41DDD">
        <w:rPr>
          <w:rFonts w:ascii="Times New Roman" w:hAnsi="Times New Roman" w:cs="Times New Roman"/>
          <w:sz w:val="28"/>
          <w:szCs w:val="28"/>
        </w:rPr>
        <w:t xml:space="preserve">жюри оценивает представленные работы  </w:t>
      </w:r>
      <w:r w:rsidR="00BA48C0">
        <w:rPr>
          <w:rFonts w:ascii="Times New Roman" w:hAnsi="Times New Roman" w:cs="Times New Roman"/>
          <w:sz w:val="28"/>
          <w:szCs w:val="28"/>
        </w:rPr>
        <w:t xml:space="preserve">и </w:t>
      </w:r>
      <w:r w:rsidRPr="00D41DDD">
        <w:rPr>
          <w:rFonts w:ascii="Times New Roman" w:hAnsi="Times New Roman" w:cs="Times New Roman"/>
          <w:sz w:val="28"/>
          <w:szCs w:val="28"/>
        </w:rPr>
        <w:t>отбирает участников  второго этапа</w:t>
      </w:r>
      <w:r w:rsidR="00A5141B">
        <w:rPr>
          <w:rFonts w:ascii="Times New Roman" w:hAnsi="Times New Roman" w:cs="Times New Roman"/>
          <w:sz w:val="28"/>
          <w:szCs w:val="28"/>
        </w:rPr>
        <w:t xml:space="preserve"> </w:t>
      </w:r>
      <w:r w:rsidR="00A5141B" w:rsidRPr="00D41DDD">
        <w:rPr>
          <w:rFonts w:ascii="Times New Roman" w:hAnsi="Times New Roman" w:cs="Times New Roman"/>
          <w:sz w:val="28"/>
          <w:szCs w:val="28"/>
        </w:rPr>
        <w:t>(очного)</w:t>
      </w:r>
      <w:r w:rsidRPr="00D41DDD">
        <w:rPr>
          <w:rFonts w:ascii="Times New Roman" w:hAnsi="Times New Roman" w:cs="Times New Roman"/>
          <w:sz w:val="28"/>
          <w:szCs w:val="28"/>
        </w:rPr>
        <w:t>. Списки участников очного этапа  формируются по результатам  экспертизы и до 09.10.2019</w:t>
      </w:r>
      <w:r w:rsidR="00DF6FD9">
        <w:rPr>
          <w:rFonts w:ascii="Times New Roman" w:hAnsi="Times New Roman" w:cs="Times New Roman"/>
          <w:sz w:val="28"/>
          <w:szCs w:val="28"/>
        </w:rPr>
        <w:t xml:space="preserve"> </w:t>
      </w:r>
      <w:r w:rsidRPr="00D41DDD">
        <w:rPr>
          <w:rFonts w:ascii="Times New Roman" w:hAnsi="Times New Roman" w:cs="Times New Roman"/>
          <w:sz w:val="28"/>
          <w:szCs w:val="28"/>
        </w:rPr>
        <w:t xml:space="preserve">  вывешиваются на сайте: </w:t>
      </w:r>
      <w:r w:rsidR="00AC03DD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AC03DD">
        <w:rPr>
          <w:rFonts w:ascii="Times New Roman" w:hAnsi="Times New Roman" w:cs="Times New Roman"/>
          <w:sz w:val="28"/>
          <w:szCs w:val="28"/>
        </w:rPr>
        <w:t>:</w:t>
      </w:r>
      <w:r w:rsidR="00AC03DD" w:rsidRPr="00AC03DD">
        <w:rPr>
          <w:rFonts w:ascii="Times New Roman" w:hAnsi="Times New Roman" w:cs="Times New Roman"/>
          <w:sz w:val="28"/>
          <w:szCs w:val="28"/>
        </w:rPr>
        <w:t>//</w:t>
      </w:r>
      <w:hyperlink r:id="rId20" w:history="1">
        <w:r w:rsidRPr="00D41DDD">
          <w:rPr>
            <w:rStyle w:val="a3"/>
            <w:rFonts w:ascii="Times New Roman" w:hAnsi="Times New Roman" w:cs="Times New Roman"/>
            <w:sz w:val="28"/>
            <w:szCs w:val="28"/>
          </w:rPr>
          <w:t>fest-trubachev</w:t>
        </w:r>
        <w:r w:rsidR="00AC03DD" w:rsidRPr="00AC03D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AC03D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AC03DD" w:rsidRPr="00AC03D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D41DDD">
          <w:rPr>
            <w:rStyle w:val="a3"/>
            <w:rFonts w:ascii="Times New Roman" w:hAnsi="Times New Roman" w:cs="Times New Roman"/>
            <w:sz w:val="28"/>
            <w:szCs w:val="28"/>
          </w:rPr>
          <w:t>ru</w:t>
        </w:r>
      </w:hyperlink>
      <w:r w:rsidR="00AC03DD" w:rsidRPr="00AC03DD">
        <w:t>/</w:t>
      </w:r>
      <w:r w:rsidRPr="00D41DDD">
        <w:rPr>
          <w:rFonts w:ascii="Times New Roman" w:hAnsi="Times New Roman" w:cs="Times New Roman"/>
          <w:sz w:val="28"/>
          <w:szCs w:val="28"/>
        </w:rPr>
        <w:t>.</w:t>
      </w:r>
      <w:r w:rsidR="00BA48C0" w:rsidRPr="00BA48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1DDD" w:rsidRDefault="004C6223" w:rsidP="00BA48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Второй </w:t>
      </w:r>
      <w:r w:rsidRPr="00D41DDD">
        <w:rPr>
          <w:rFonts w:ascii="Times New Roman" w:hAnsi="Times New Roman" w:cs="Times New Roman"/>
          <w:sz w:val="28"/>
          <w:szCs w:val="28"/>
        </w:rPr>
        <w:t xml:space="preserve">этап </w:t>
      </w:r>
      <w:r w:rsidR="00D44103">
        <w:rPr>
          <w:rFonts w:ascii="Times New Roman" w:hAnsi="Times New Roman" w:cs="Times New Roman"/>
          <w:sz w:val="28"/>
          <w:szCs w:val="28"/>
        </w:rPr>
        <w:t>(о</w:t>
      </w:r>
      <w:r w:rsidR="00D44103" w:rsidRPr="00D41DDD">
        <w:rPr>
          <w:rFonts w:ascii="Times New Roman" w:hAnsi="Times New Roman" w:cs="Times New Roman"/>
          <w:sz w:val="28"/>
          <w:szCs w:val="28"/>
        </w:rPr>
        <w:t>чный</w:t>
      </w:r>
      <w:r w:rsidR="00D44103">
        <w:rPr>
          <w:rFonts w:ascii="Times New Roman" w:hAnsi="Times New Roman" w:cs="Times New Roman"/>
          <w:sz w:val="28"/>
          <w:szCs w:val="28"/>
        </w:rPr>
        <w:t>)</w:t>
      </w:r>
      <w:r w:rsidR="00D44103" w:rsidRPr="00D41D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каждой номинации </w:t>
      </w:r>
      <w:r w:rsidRPr="00D41DDD">
        <w:rPr>
          <w:rFonts w:ascii="Times New Roman" w:hAnsi="Times New Roman" w:cs="Times New Roman"/>
          <w:sz w:val="28"/>
          <w:szCs w:val="28"/>
        </w:rPr>
        <w:t xml:space="preserve">городского конкурса состоится 11.10.2019 по адресу: ул. 8-й  Воздушной Армии, 27,   Центр </w:t>
      </w:r>
      <w:r w:rsidRPr="00D41DDD">
        <w:rPr>
          <w:rFonts w:ascii="Times New Roman" w:hAnsi="Times New Roman" w:cs="Times New Roman"/>
          <w:sz w:val="28"/>
          <w:szCs w:val="28"/>
        </w:rPr>
        <w:lastRenderedPageBreak/>
        <w:t>«Олимпия».  Регистрация участников — с 9.00, начало городского конкурса — в 10.00.</w:t>
      </w:r>
    </w:p>
    <w:p w:rsidR="0061613A" w:rsidRPr="00C00337" w:rsidRDefault="0061613A" w:rsidP="0061613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0337">
        <w:rPr>
          <w:rFonts w:ascii="Times New Roman" w:hAnsi="Times New Roman" w:cs="Times New Roman"/>
          <w:sz w:val="28"/>
          <w:szCs w:val="28"/>
        </w:rPr>
        <w:t xml:space="preserve">Второй этап </w:t>
      </w:r>
      <w:r w:rsidR="00D44103" w:rsidRPr="00C00337">
        <w:rPr>
          <w:rFonts w:ascii="Times New Roman" w:hAnsi="Times New Roman" w:cs="Times New Roman"/>
          <w:sz w:val="28"/>
          <w:szCs w:val="28"/>
        </w:rPr>
        <w:t>(очный)</w:t>
      </w:r>
      <w:r w:rsidRPr="00C00337">
        <w:rPr>
          <w:rFonts w:ascii="Times New Roman" w:hAnsi="Times New Roman" w:cs="Times New Roman"/>
          <w:sz w:val="28"/>
          <w:szCs w:val="28"/>
        </w:rPr>
        <w:t xml:space="preserve"> </w:t>
      </w:r>
      <w:r w:rsidR="00D44103">
        <w:rPr>
          <w:rFonts w:ascii="Times New Roman" w:hAnsi="Times New Roman" w:cs="Times New Roman"/>
          <w:sz w:val="28"/>
          <w:szCs w:val="28"/>
        </w:rPr>
        <w:t xml:space="preserve">каждой номинации </w:t>
      </w:r>
      <w:r w:rsidRPr="00C00337">
        <w:rPr>
          <w:rFonts w:ascii="Times New Roman" w:hAnsi="Times New Roman" w:cs="Times New Roman"/>
          <w:sz w:val="28"/>
          <w:szCs w:val="28"/>
        </w:rPr>
        <w:t>посвящ</w:t>
      </w:r>
      <w:r w:rsidR="00161027">
        <w:rPr>
          <w:rFonts w:ascii="Times New Roman" w:hAnsi="Times New Roman" w:cs="Times New Roman"/>
          <w:sz w:val="28"/>
          <w:szCs w:val="28"/>
        </w:rPr>
        <w:t>ается</w:t>
      </w:r>
      <w:r w:rsidRPr="00C00337">
        <w:rPr>
          <w:rFonts w:ascii="Times New Roman" w:hAnsi="Times New Roman" w:cs="Times New Roman"/>
          <w:sz w:val="28"/>
          <w:szCs w:val="28"/>
        </w:rPr>
        <w:t xml:space="preserve"> О.Н. Трубачёву, хронике городского фестиваля «Дни русского языка» имени О.Н. Трубачёва» </w:t>
      </w:r>
      <w:r w:rsidRPr="00C00337">
        <w:rPr>
          <w:rFonts w:ascii="Times New Roman" w:hAnsi="Times New Roman" w:cs="Times New Roman"/>
          <w:color w:val="000000"/>
          <w:sz w:val="28"/>
          <w:szCs w:val="28"/>
        </w:rPr>
        <w:t xml:space="preserve"> прошлых лет, популяризации русского языка, вопросам литературы и культуры.</w:t>
      </w:r>
    </w:p>
    <w:p w:rsidR="0061613A" w:rsidRPr="00C00337" w:rsidRDefault="0061613A" w:rsidP="006161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337">
        <w:rPr>
          <w:rFonts w:ascii="Times New Roman" w:hAnsi="Times New Roman" w:cs="Times New Roman"/>
          <w:sz w:val="28"/>
          <w:szCs w:val="28"/>
        </w:rPr>
        <w:tab/>
        <w:t>Для участия во втором этапе необходимо владеть информацией:</w:t>
      </w:r>
    </w:p>
    <w:p w:rsidR="0061613A" w:rsidRPr="00C00337" w:rsidRDefault="0061613A" w:rsidP="0061613A">
      <w:pPr>
        <w:widowControl w:val="0"/>
        <w:suppressAutoHyphens/>
        <w:spacing w:after="0" w:line="240" w:lineRule="auto"/>
        <w:ind w:left="1080" w:hanging="371"/>
        <w:jc w:val="both"/>
        <w:rPr>
          <w:rFonts w:ascii="Times New Roman" w:hAnsi="Times New Roman" w:cs="Times New Roman"/>
          <w:sz w:val="28"/>
          <w:szCs w:val="28"/>
        </w:rPr>
      </w:pPr>
      <w:r w:rsidRPr="00C00337">
        <w:rPr>
          <w:rFonts w:ascii="Times New Roman" w:hAnsi="Times New Roman" w:cs="Times New Roman"/>
          <w:sz w:val="28"/>
          <w:szCs w:val="28"/>
        </w:rPr>
        <w:t>- о городском фестивале  «Дни русского языка» имени О.Н. Трубачёва»;</w:t>
      </w:r>
    </w:p>
    <w:p w:rsidR="0061613A" w:rsidRPr="00C00337" w:rsidRDefault="0061613A" w:rsidP="0061613A">
      <w:pPr>
        <w:widowControl w:val="0"/>
        <w:suppressAutoHyphens/>
        <w:spacing w:after="0" w:line="240" w:lineRule="auto"/>
        <w:ind w:left="1080" w:hanging="371"/>
        <w:jc w:val="both"/>
        <w:rPr>
          <w:rFonts w:ascii="Times New Roman" w:hAnsi="Times New Roman" w:cs="Times New Roman"/>
          <w:sz w:val="28"/>
          <w:szCs w:val="28"/>
        </w:rPr>
      </w:pPr>
      <w:r w:rsidRPr="00C00337">
        <w:rPr>
          <w:rFonts w:ascii="Times New Roman" w:hAnsi="Times New Roman" w:cs="Times New Roman"/>
          <w:sz w:val="28"/>
          <w:szCs w:val="28"/>
        </w:rPr>
        <w:t>- о творческой и научной деятельности  академика О.Н. Трубачёва;</w:t>
      </w:r>
    </w:p>
    <w:p w:rsidR="0061613A" w:rsidRPr="00C00337" w:rsidRDefault="0061613A" w:rsidP="00594419">
      <w:pPr>
        <w:widowControl w:val="0"/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00337">
        <w:rPr>
          <w:rFonts w:ascii="Times New Roman" w:hAnsi="Times New Roman" w:cs="Times New Roman"/>
          <w:sz w:val="28"/>
          <w:szCs w:val="28"/>
        </w:rPr>
        <w:t>- о фундаментальных знаниях в области  литературы и культуры в соответствии с  возрастными особенностями.</w:t>
      </w:r>
    </w:p>
    <w:p w:rsidR="0061613A" w:rsidRPr="00C00337" w:rsidRDefault="0061613A" w:rsidP="001B06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337">
        <w:rPr>
          <w:rFonts w:ascii="Times New Roman" w:hAnsi="Times New Roman" w:cs="Times New Roman"/>
          <w:sz w:val="28"/>
          <w:szCs w:val="28"/>
        </w:rPr>
        <w:tab/>
        <w:t xml:space="preserve">Участник  городского конкурса  должен свободно пользоваться  компьютером, иметь   фотоаппарат с </w:t>
      </w:r>
      <w:r w:rsidRPr="00C00337">
        <w:rPr>
          <w:rFonts w:ascii="Times New Roman" w:hAnsi="Times New Roman" w:cs="Times New Roman"/>
          <w:sz w:val="28"/>
          <w:szCs w:val="28"/>
          <w:lang w:val="en-US"/>
        </w:rPr>
        <w:t>USB</w:t>
      </w:r>
      <w:r w:rsidRPr="00C00337">
        <w:rPr>
          <w:rFonts w:ascii="Times New Roman" w:hAnsi="Times New Roman" w:cs="Times New Roman"/>
          <w:sz w:val="28"/>
          <w:szCs w:val="28"/>
        </w:rPr>
        <w:t>-шнуром или картридер.</w:t>
      </w:r>
    </w:p>
    <w:p w:rsidR="00D41DDD" w:rsidRPr="00D41DDD" w:rsidRDefault="00D41DDD" w:rsidP="00D41D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DDD">
        <w:rPr>
          <w:rFonts w:ascii="Times New Roman" w:hAnsi="Times New Roman" w:cs="Times New Roman"/>
          <w:sz w:val="28"/>
          <w:szCs w:val="28"/>
        </w:rPr>
        <w:tab/>
        <w:t>Участники очного этапа выполняют творческое задание  в интерактивном режиме.</w:t>
      </w:r>
    </w:p>
    <w:p w:rsidR="00D41DDD" w:rsidRPr="00D41DDD" w:rsidRDefault="00D41DDD" w:rsidP="00D41D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DDD">
        <w:rPr>
          <w:rFonts w:ascii="Times New Roman" w:hAnsi="Times New Roman" w:cs="Times New Roman"/>
          <w:sz w:val="28"/>
          <w:szCs w:val="28"/>
        </w:rPr>
        <w:tab/>
        <w:t xml:space="preserve">Победители и призёры определяются по результатам суммирования баллов заочного и очного этапов. </w:t>
      </w:r>
    </w:p>
    <w:p w:rsidR="00D41DDD" w:rsidRPr="00C226CA" w:rsidRDefault="00D41DDD" w:rsidP="00D41D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DDD">
        <w:rPr>
          <w:rFonts w:ascii="Times New Roman" w:hAnsi="Times New Roman" w:cs="Times New Roman"/>
          <w:sz w:val="28"/>
          <w:szCs w:val="28"/>
        </w:rPr>
        <w:tab/>
        <w:t>Предоставляя работы на городской конкур</w:t>
      </w:r>
      <w:r w:rsidRPr="00D41DD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D41DDD">
        <w:rPr>
          <w:rFonts w:ascii="Times New Roman" w:hAnsi="Times New Roman" w:cs="Times New Roman"/>
          <w:sz w:val="28"/>
          <w:szCs w:val="28"/>
        </w:rPr>
        <w:t>, участник гарантирует, что  имеет на них авторские права. Оргкомитет вправе проверить поданные материалы  на наличие плагиата.</w:t>
      </w:r>
      <w:r w:rsidR="00B00C3E">
        <w:rPr>
          <w:rFonts w:ascii="Times New Roman" w:hAnsi="Times New Roman" w:cs="Times New Roman"/>
          <w:sz w:val="28"/>
          <w:szCs w:val="28"/>
        </w:rPr>
        <w:tab/>
      </w:r>
      <w:r w:rsidRPr="00D41DDD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D41DDD" w:rsidRPr="0005418B" w:rsidRDefault="00C226CA" w:rsidP="00C8192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5418B">
        <w:rPr>
          <w:rFonts w:ascii="Times New Roman" w:hAnsi="Times New Roman" w:cs="Times New Roman"/>
          <w:i/>
          <w:sz w:val="28"/>
          <w:szCs w:val="28"/>
        </w:rPr>
        <w:t>Н</w:t>
      </w:r>
      <w:r w:rsidR="00D41DDD" w:rsidRPr="0005418B">
        <w:rPr>
          <w:rFonts w:ascii="Times New Roman" w:hAnsi="Times New Roman" w:cs="Times New Roman"/>
          <w:i/>
          <w:sz w:val="28"/>
          <w:szCs w:val="28"/>
        </w:rPr>
        <w:t>оминации «Школьная газета».</w:t>
      </w:r>
    </w:p>
    <w:p w:rsidR="00D41DDD" w:rsidRPr="00D41DDD" w:rsidRDefault="00D41DDD" w:rsidP="00D41DDD">
      <w:pPr>
        <w:pStyle w:val="10"/>
        <w:spacing w:after="0"/>
        <w:jc w:val="both"/>
        <w:rPr>
          <w:sz w:val="28"/>
          <w:szCs w:val="28"/>
        </w:rPr>
      </w:pPr>
      <w:r w:rsidRPr="00D41DDD">
        <w:rPr>
          <w:b/>
          <w:bCs/>
          <w:sz w:val="28"/>
          <w:szCs w:val="28"/>
        </w:rPr>
        <w:tab/>
      </w:r>
      <w:r w:rsidRPr="00D41DDD">
        <w:rPr>
          <w:sz w:val="28"/>
          <w:szCs w:val="28"/>
        </w:rPr>
        <w:t>Творческие коллективы, желающие принять участие в городском конкурсе,  должны осуществлять деятельность не менее 1 года и иметь не менее 3-х выпусков газет.</w:t>
      </w:r>
    </w:p>
    <w:p w:rsidR="00872EB4" w:rsidRPr="00D41DDD" w:rsidRDefault="00D41DDD" w:rsidP="00872E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DDD">
        <w:rPr>
          <w:rFonts w:ascii="Times New Roman" w:hAnsi="Times New Roman" w:cs="Times New Roman"/>
          <w:sz w:val="28"/>
          <w:szCs w:val="28"/>
        </w:rPr>
        <w:tab/>
      </w:r>
      <w:r w:rsidR="00872EB4" w:rsidRPr="00D41DDD">
        <w:rPr>
          <w:rFonts w:ascii="Times New Roman" w:hAnsi="Times New Roman" w:cs="Times New Roman"/>
          <w:sz w:val="28"/>
          <w:szCs w:val="28"/>
        </w:rPr>
        <w:t>Критерии  оценивания газеты:</w:t>
      </w:r>
    </w:p>
    <w:p w:rsidR="00872EB4" w:rsidRPr="00D41DDD" w:rsidRDefault="00872EB4" w:rsidP="00872EB4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41DDD">
        <w:rPr>
          <w:rFonts w:ascii="Times New Roman" w:hAnsi="Times New Roman" w:cs="Times New Roman"/>
          <w:sz w:val="28"/>
          <w:szCs w:val="28"/>
        </w:rPr>
        <w:t>актуальность тем изданий, достоверность фактов, логичность изложения</w:t>
      </w:r>
      <w:r w:rsidR="00504A15">
        <w:rPr>
          <w:rFonts w:ascii="Times New Roman" w:hAnsi="Times New Roman" w:cs="Times New Roman"/>
          <w:sz w:val="28"/>
          <w:szCs w:val="28"/>
        </w:rPr>
        <w:t xml:space="preserve"> (до 5 баллов)</w:t>
      </w:r>
      <w:r w:rsidRPr="00D41DDD">
        <w:rPr>
          <w:rFonts w:ascii="Times New Roman" w:hAnsi="Times New Roman" w:cs="Times New Roman"/>
          <w:sz w:val="28"/>
          <w:szCs w:val="28"/>
        </w:rPr>
        <w:t>;</w:t>
      </w:r>
    </w:p>
    <w:p w:rsidR="00872EB4" w:rsidRPr="00D41DDD" w:rsidRDefault="00872EB4" w:rsidP="00872EB4">
      <w:pPr>
        <w:widowControl w:val="0"/>
        <w:suppressAutoHyphens/>
        <w:spacing w:after="0" w:line="240" w:lineRule="auto"/>
        <w:ind w:left="1080" w:hanging="37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41DDD">
        <w:rPr>
          <w:rFonts w:ascii="Times New Roman" w:hAnsi="Times New Roman" w:cs="Times New Roman"/>
          <w:sz w:val="28"/>
          <w:szCs w:val="28"/>
        </w:rPr>
        <w:t>оригинальность и  целостность издания</w:t>
      </w:r>
      <w:r w:rsidR="00875870">
        <w:rPr>
          <w:rFonts w:ascii="Times New Roman" w:hAnsi="Times New Roman" w:cs="Times New Roman"/>
          <w:sz w:val="28"/>
          <w:szCs w:val="28"/>
        </w:rPr>
        <w:t xml:space="preserve"> (до 5 баллов)</w:t>
      </w:r>
      <w:r w:rsidRPr="00D41DDD">
        <w:rPr>
          <w:rFonts w:ascii="Times New Roman" w:hAnsi="Times New Roman" w:cs="Times New Roman"/>
          <w:sz w:val="28"/>
          <w:szCs w:val="28"/>
        </w:rPr>
        <w:t>;</w:t>
      </w:r>
    </w:p>
    <w:p w:rsidR="00872EB4" w:rsidRPr="00D41DDD" w:rsidRDefault="00872EB4" w:rsidP="00BC5BDB">
      <w:pPr>
        <w:widowControl w:val="0"/>
        <w:suppressAutoHyphens/>
        <w:spacing w:after="0" w:line="240" w:lineRule="auto"/>
        <w:ind w:left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41DDD">
        <w:rPr>
          <w:rFonts w:ascii="Times New Roman" w:hAnsi="Times New Roman" w:cs="Times New Roman"/>
          <w:sz w:val="28"/>
          <w:szCs w:val="28"/>
        </w:rPr>
        <w:t xml:space="preserve">информационная </w:t>
      </w:r>
      <w:r w:rsidRPr="00D41DDD">
        <w:rPr>
          <w:rFonts w:ascii="Times New Roman" w:hAnsi="Times New Roman" w:cs="Times New Roman"/>
          <w:color w:val="000000"/>
          <w:sz w:val="28"/>
          <w:szCs w:val="28"/>
        </w:rPr>
        <w:t>наполненность издания, разнообразие жанров</w:t>
      </w:r>
      <w:r w:rsidR="00875870">
        <w:rPr>
          <w:rFonts w:ascii="Times New Roman" w:hAnsi="Times New Roman" w:cs="Times New Roman"/>
          <w:color w:val="000000"/>
          <w:sz w:val="28"/>
          <w:szCs w:val="28"/>
        </w:rPr>
        <w:t xml:space="preserve"> (до 5 баллов)</w:t>
      </w:r>
      <w:r w:rsidRPr="00D41DD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72EB4" w:rsidRPr="00D41DDD" w:rsidRDefault="00872EB4" w:rsidP="00872EB4">
      <w:pPr>
        <w:widowControl w:val="0"/>
        <w:suppressAutoHyphens/>
        <w:spacing w:after="0" w:line="240" w:lineRule="auto"/>
        <w:ind w:left="1080" w:hanging="37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D41DDD">
        <w:rPr>
          <w:rFonts w:ascii="Times New Roman" w:hAnsi="Times New Roman" w:cs="Times New Roman"/>
          <w:color w:val="000000"/>
          <w:sz w:val="28"/>
          <w:szCs w:val="28"/>
        </w:rPr>
        <w:t>периодичность</w:t>
      </w:r>
      <w:r w:rsidR="00875870">
        <w:rPr>
          <w:rFonts w:ascii="Times New Roman" w:hAnsi="Times New Roman" w:cs="Times New Roman"/>
          <w:color w:val="000000"/>
          <w:sz w:val="28"/>
          <w:szCs w:val="28"/>
        </w:rPr>
        <w:t xml:space="preserve"> (до 5 баллов)</w:t>
      </w:r>
      <w:r w:rsidRPr="00D41DD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72EB4" w:rsidRPr="00D41DDD" w:rsidRDefault="00872EB4" w:rsidP="00872EB4">
      <w:pPr>
        <w:widowControl w:val="0"/>
        <w:suppressAutoHyphens/>
        <w:spacing w:after="0" w:line="240" w:lineRule="auto"/>
        <w:ind w:left="1080" w:hanging="37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D41DDD">
        <w:rPr>
          <w:rFonts w:ascii="Times New Roman" w:hAnsi="Times New Roman" w:cs="Times New Roman"/>
          <w:color w:val="000000"/>
          <w:sz w:val="28"/>
          <w:szCs w:val="28"/>
        </w:rPr>
        <w:t>наличие оригинальных фотографий и иллюстраций</w:t>
      </w:r>
      <w:r w:rsidR="00875870">
        <w:rPr>
          <w:rFonts w:ascii="Times New Roman" w:hAnsi="Times New Roman" w:cs="Times New Roman"/>
          <w:color w:val="000000"/>
          <w:sz w:val="28"/>
          <w:szCs w:val="28"/>
        </w:rPr>
        <w:t xml:space="preserve"> (до 5 баллов)</w:t>
      </w:r>
      <w:r w:rsidRPr="00D41DD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72EB4" w:rsidRPr="00D41DDD" w:rsidRDefault="00872EB4" w:rsidP="00594419">
      <w:pPr>
        <w:widowControl w:val="0"/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D41DDD">
        <w:rPr>
          <w:rFonts w:ascii="Times New Roman" w:hAnsi="Times New Roman" w:cs="Times New Roman"/>
          <w:color w:val="000000"/>
          <w:sz w:val="28"/>
          <w:szCs w:val="28"/>
        </w:rPr>
        <w:t>интерактивность, публикации ответов, отслеживание тем, диалог с читателем</w:t>
      </w:r>
      <w:r w:rsidR="00875870">
        <w:rPr>
          <w:rFonts w:ascii="Times New Roman" w:hAnsi="Times New Roman" w:cs="Times New Roman"/>
          <w:color w:val="000000"/>
          <w:sz w:val="28"/>
          <w:szCs w:val="28"/>
        </w:rPr>
        <w:t xml:space="preserve"> (до 5 баллов)</w:t>
      </w:r>
      <w:r w:rsidRPr="00D41DD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631DB" w:rsidRDefault="00872EB4" w:rsidP="00C631DB">
      <w:pPr>
        <w:widowControl w:val="0"/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D41DDD">
        <w:rPr>
          <w:rFonts w:ascii="Times New Roman" w:hAnsi="Times New Roman" w:cs="Times New Roman"/>
          <w:color w:val="000000"/>
          <w:sz w:val="28"/>
          <w:szCs w:val="28"/>
        </w:rPr>
        <w:t>стиль и грамотность  изложения материала</w:t>
      </w:r>
      <w:r w:rsidR="00875870">
        <w:rPr>
          <w:rFonts w:ascii="Times New Roman" w:hAnsi="Times New Roman" w:cs="Times New Roman"/>
          <w:color w:val="000000"/>
          <w:sz w:val="28"/>
          <w:szCs w:val="28"/>
        </w:rPr>
        <w:t xml:space="preserve"> (до 5 баллов)</w:t>
      </w:r>
      <w:r w:rsidRPr="00D41DD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75870" w:rsidRDefault="00875870" w:rsidP="00C631DB">
      <w:pPr>
        <w:widowControl w:val="0"/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Максимальное количество – 35 баллов.</w:t>
      </w:r>
    </w:p>
    <w:p w:rsidR="00F05212" w:rsidRPr="00BA48C0" w:rsidRDefault="00F05212" w:rsidP="00F0521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1DDD">
        <w:rPr>
          <w:rFonts w:ascii="Times New Roman" w:hAnsi="Times New Roman" w:cs="Times New Roman"/>
          <w:sz w:val="28"/>
          <w:szCs w:val="28"/>
        </w:rPr>
        <w:t>Стенгазеты, электронные издания, литературные альманахи, представленные на  городской конкурс,   рассматриваться не будут.</w:t>
      </w:r>
    </w:p>
    <w:p w:rsidR="00D41DDD" w:rsidRPr="00D41DDD" w:rsidRDefault="00D41DDD" w:rsidP="00B33A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DDD">
        <w:rPr>
          <w:rFonts w:ascii="Times New Roman" w:hAnsi="Times New Roman" w:cs="Times New Roman"/>
          <w:sz w:val="28"/>
          <w:szCs w:val="28"/>
        </w:rPr>
        <w:t xml:space="preserve">Для участия  в первом этапе </w:t>
      </w:r>
      <w:r w:rsidR="00B962BE">
        <w:rPr>
          <w:rFonts w:ascii="Times New Roman" w:hAnsi="Times New Roman" w:cs="Times New Roman"/>
          <w:sz w:val="28"/>
          <w:szCs w:val="28"/>
        </w:rPr>
        <w:t xml:space="preserve">номинации «Школьная газета» </w:t>
      </w:r>
      <w:r w:rsidR="004A214F" w:rsidRPr="00D41DDD">
        <w:rPr>
          <w:rFonts w:ascii="Times New Roman" w:hAnsi="Times New Roman" w:cs="Times New Roman"/>
          <w:sz w:val="28"/>
          <w:szCs w:val="28"/>
        </w:rPr>
        <w:t xml:space="preserve">01.10.2019 </w:t>
      </w:r>
      <w:r w:rsidR="00872EB4">
        <w:rPr>
          <w:rFonts w:ascii="Times New Roman" w:hAnsi="Times New Roman" w:cs="Times New Roman"/>
          <w:sz w:val="28"/>
          <w:szCs w:val="28"/>
        </w:rPr>
        <w:t xml:space="preserve"> (до 15.00) </w:t>
      </w:r>
      <w:r w:rsidR="003F3433">
        <w:rPr>
          <w:rFonts w:ascii="Times New Roman" w:hAnsi="Times New Roman" w:cs="Times New Roman"/>
          <w:sz w:val="28"/>
          <w:szCs w:val="28"/>
        </w:rPr>
        <w:t xml:space="preserve"> </w:t>
      </w:r>
      <w:r w:rsidRPr="00D41DDD">
        <w:rPr>
          <w:rFonts w:ascii="Times New Roman" w:hAnsi="Times New Roman" w:cs="Times New Roman"/>
          <w:sz w:val="28"/>
          <w:szCs w:val="28"/>
        </w:rPr>
        <w:t>в Центр «Олимпия» должны быть предоставлены:</w:t>
      </w:r>
    </w:p>
    <w:p w:rsidR="00D41DDD" w:rsidRPr="00D41DDD" w:rsidRDefault="00C226CA" w:rsidP="004A214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41DDD" w:rsidRPr="00D41DDD">
        <w:rPr>
          <w:rFonts w:ascii="Times New Roman" w:hAnsi="Times New Roman" w:cs="Times New Roman"/>
          <w:sz w:val="28"/>
          <w:szCs w:val="28"/>
        </w:rPr>
        <w:t>3 выпуска продукции в печатном и сканированном виде, изданные за предыдущий год;</w:t>
      </w:r>
    </w:p>
    <w:p w:rsidR="0060325F" w:rsidRDefault="00C226CA" w:rsidP="00C631DB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41DDD" w:rsidRPr="00D41DDD">
        <w:rPr>
          <w:rFonts w:ascii="Times New Roman" w:hAnsi="Times New Roman" w:cs="Times New Roman"/>
          <w:sz w:val="28"/>
          <w:szCs w:val="28"/>
        </w:rPr>
        <w:t>электронные версии данных выпусков в формате «</w:t>
      </w:r>
      <w:r w:rsidR="00D41DDD" w:rsidRPr="00D41DDD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="00D41DDD" w:rsidRPr="00D41DDD">
        <w:rPr>
          <w:rFonts w:ascii="Times New Roman" w:hAnsi="Times New Roman" w:cs="Times New Roman"/>
          <w:sz w:val="28"/>
          <w:szCs w:val="28"/>
        </w:rPr>
        <w:t>»</w:t>
      </w:r>
      <w:r w:rsidR="0060325F">
        <w:rPr>
          <w:rFonts w:ascii="Times New Roman" w:hAnsi="Times New Roman" w:cs="Times New Roman"/>
          <w:sz w:val="28"/>
          <w:szCs w:val="28"/>
        </w:rPr>
        <w:t>;</w:t>
      </w:r>
      <w:r w:rsidR="00D41DDD" w:rsidRPr="00D41DD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41DDD" w:rsidRPr="00D41DDD" w:rsidRDefault="0060325F" w:rsidP="009C574D">
      <w:pPr>
        <w:widowControl w:val="0"/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D41DDD">
        <w:rPr>
          <w:rFonts w:ascii="Times New Roman" w:hAnsi="Times New Roman" w:cs="Times New Roman"/>
          <w:sz w:val="28"/>
          <w:szCs w:val="28"/>
        </w:rPr>
        <w:t xml:space="preserve">заявка на участие  в  городском конкурсе </w:t>
      </w:r>
      <w:r w:rsidR="00E47D37">
        <w:rPr>
          <w:rFonts w:ascii="Times New Roman" w:hAnsi="Times New Roman" w:cs="Times New Roman"/>
          <w:sz w:val="28"/>
          <w:szCs w:val="28"/>
        </w:rPr>
        <w:t>на</w:t>
      </w:r>
      <w:r w:rsidRPr="00D41DDD">
        <w:rPr>
          <w:rFonts w:ascii="Times New Roman" w:hAnsi="Times New Roman" w:cs="Times New Roman"/>
          <w:sz w:val="28"/>
          <w:szCs w:val="28"/>
        </w:rPr>
        <w:t xml:space="preserve"> электронн</w:t>
      </w:r>
      <w:r w:rsidR="00E47D37">
        <w:rPr>
          <w:rFonts w:ascii="Times New Roman" w:hAnsi="Times New Roman" w:cs="Times New Roman"/>
          <w:sz w:val="28"/>
          <w:szCs w:val="28"/>
        </w:rPr>
        <w:t>ый адрес</w:t>
      </w:r>
      <w:r w:rsidRPr="00D41DDD">
        <w:rPr>
          <w:rFonts w:ascii="Times New Roman" w:hAnsi="Times New Roman" w:cs="Times New Roman"/>
          <w:sz w:val="28"/>
          <w:szCs w:val="28"/>
        </w:rPr>
        <w:t xml:space="preserve">: </w:t>
      </w:r>
      <w:hyperlink r:id="rId21" w:history="1">
        <w:r w:rsidRPr="002815E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natasha</w:t>
        </w:r>
        <w:r w:rsidRPr="002815E5">
          <w:rPr>
            <w:rStyle w:val="a3"/>
            <w:rFonts w:ascii="Times New Roman" w:hAnsi="Times New Roman" w:cs="Times New Roman"/>
            <w:sz w:val="28"/>
            <w:szCs w:val="28"/>
          </w:rPr>
          <w:t>-5@</w:t>
        </w:r>
        <w:r w:rsidRPr="002815E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bk</w:t>
        </w:r>
        <w:r w:rsidRPr="002815E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2815E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D41DDD" w:rsidRPr="00D41DDD">
        <w:rPr>
          <w:rFonts w:ascii="Times New Roman" w:hAnsi="Times New Roman" w:cs="Times New Roman"/>
          <w:sz w:val="28"/>
          <w:szCs w:val="28"/>
        </w:rPr>
        <w:t>по форме</w:t>
      </w:r>
      <w:r w:rsidR="00C226CA">
        <w:rPr>
          <w:rFonts w:ascii="Times New Roman" w:hAnsi="Times New Roman" w:cs="Times New Roman"/>
          <w:sz w:val="28"/>
          <w:szCs w:val="28"/>
        </w:rPr>
        <w:t xml:space="preserve"> (приложение 10).</w:t>
      </w:r>
    </w:p>
    <w:p w:rsidR="00D41DDD" w:rsidRPr="0005418B" w:rsidRDefault="00B962BE" w:rsidP="0071669B">
      <w:pPr>
        <w:widowControl w:val="0"/>
        <w:suppressAutoHyphens/>
        <w:spacing w:after="0" w:line="240" w:lineRule="auto"/>
        <w:ind w:left="1080" w:hanging="37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5418B">
        <w:rPr>
          <w:rFonts w:ascii="Times New Roman" w:hAnsi="Times New Roman" w:cs="Times New Roman"/>
          <w:i/>
          <w:sz w:val="28"/>
          <w:szCs w:val="28"/>
        </w:rPr>
        <w:t>Н</w:t>
      </w:r>
      <w:r w:rsidR="00D41DDD" w:rsidRPr="0005418B">
        <w:rPr>
          <w:rFonts w:ascii="Times New Roman" w:hAnsi="Times New Roman" w:cs="Times New Roman"/>
          <w:i/>
          <w:sz w:val="28"/>
          <w:szCs w:val="28"/>
        </w:rPr>
        <w:t>оминации «Школьное радио».</w:t>
      </w:r>
    </w:p>
    <w:p w:rsidR="00D41DDD" w:rsidRPr="00D41DDD" w:rsidRDefault="00B962BE" w:rsidP="00D41D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41DDD" w:rsidRPr="00D41DDD">
        <w:rPr>
          <w:rFonts w:ascii="Times New Roman" w:hAnsi="Times New Roman" w:cs="Times New Roman"/>
          <w:sz w:val="28"/>
          <w:szCs w:val="28"/>
        </w:rPr>
        <w:t>Творческие коллективы, желающие  принять участие в городском  конкурсе, должны осуществлять деятельность не менее 1 года и иметь к дате  подачи заявки  не менее 3-х выпусков радиопрограмм.</w:t>
      </w:r>
    </w:p>
    <w:p w:rsidR="00D41DDD" w:rsidRPr="00D41DDD" w:rsidRDefault="00D41DDD" w:rsidP="00D41D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DDD">
        <w:rPr>
          <w:rFonts w:ascii="Times New Roman" w:hAnsi="Times New Roman" w:cs="Times New Roman"/>
          <w:sz w:val="28"/>
          <w:szCs w:val="28"/>
        </w:rPr>
        <w:tab/>
        <w:t>На первый этап принимаются  радиопрограммы по следующим направлениям: новостная  программа, аудио-спектакль,  учебно-познавательная программа,  музыкальная программа, событийный проект.</w:t>
      </w:r>
    </w:p>
    <w:p w:rsidR="00D41DDD" w:rsidRDefault="00D41DDD" w:rsidP="00D41D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DDD">
        <w:rPr>
          <w:rFonts w:ascii="Times New Roman" w:hAnsi="Times New Roman" w:cs="Times New Roman"/>
          <w:sz w:val="28"/>
          <w:szCs w:val="28"/>
        </w:rPr>
        <w:tab/>
        <w:t>У каждой радиопрограммы должны быть указаны название и авторы.</w:t>
      </w:r>
    </w:p>
    <w:p w:rsidR="002C7E55" w:rsidRPr="00D41DDD" w:rsidRDefault="002C7E55" w:rsidP="00284CA2">
      <w:pPr>
        <w:pStyle w:val="10"/>
        <w:spacing w:after="0"/>
        <w:ind w:firstLine="709"/>
        <w:jc w:val="both"/>
        <w:rPr>
          <w:sz w:val="28"/>
          <w:szCs w:val="28"/>
        </w:rPr>
      </w:pPr>
      <w:r w:rsidRPr="00D41DDD">
        <w:rPr>
          <w:sz w:val="28"/>
          <w:szCs w:val="28"/>
        </w:rPr>
        <w:t>Критерии оценивания радиопрограмм:</w:t>
      </w:r>
    </w:p>
    <w:p w:rsidR="002C7E55" w:rsidRPr="00D41DDD" w:rsidRDefault="002C7E55" w:rsidP="002C7E55">
      <w:pPr>
        <w:pStyle w:val="10"/>
        <w:spacing w:after="0"/>
        <w:ind w:firstLine="0"/>
        <w:jc w:val="both"/>
        <w:rPr>
          <w:sz w:val="28"/>
          <w:szCs w:val="28"/>
        </w:rPr>
      </w:pPr>
      <w:r w:rsidRPr="00D41DDD">
        <w:rPr>
          <w:sz w:val="28"/>
          <w:szCs w:val="28"/>
        </w:rPr>
        <w:tab/>
        <w:t>-  оригинальность темы и идеи, актуальность</w:t>
      </w:r>
      <w:r w:rsidR="003F3433">
        <w:rPr>
          <w:sz w:val="28"/>
          <w:szCs w:val="28"/>
        </w:rPr>
        <w:t xml:space="preserve"> (до 5 баллов)</w:t>
      </w:r>
      <w:r w:rsidRPr="00D41DDD">
        <w:rPr>
          <w:sz w:val="28"/>
          <w:szCs w:val="28"/>
        </w:rPr>
        <w:t>;</w:t>
      </w:r>
    </w:p>
    <w:p w:rsidR="002C7E55" w:rsidRPr="00D41DDD" w:rsidRDefault="002C7E55" w:rsidP="00111F1E">
      <w:pPr>
        <w:pStyle w:val="10"/>
        <w:spacing w:after="0"/>
        <w:ind w:left="709" w:firstLine="0"/>
        <w:jc w:val="both"/>
        <w:rPr>
          <w:sz w:val="28"/>
          <w:szCs w:val="28"/>
        </w:rPr>
      </w:pPr>
      <w:r w:rsidRPr="00D41DDD">
        <w:rPr>
          <w:sz w:val="28"/>
          <w:szCs w:val="28"/>
        </w:rPr>
        <w:t>- раскрытие темы, содержательность, достоверность фактов и их изложение, авторская позиция, транспарентность информации</w:t>
      </w:r>
      <w:r w:rsidR="003F3433">
        <w:rPr>
          <w:sz w:val="28"/>
          <w:szCs w:val="28"/>
        </w:rPr>
        <w:t xml:space="preserve"> (до </w:t>
      </w:r>
      <w:r w:rsidR="000C4A2F">
        <w:rPr>
          <w:sz w:val="28"/>
          <w:szCs w:val="28"/>
        </w:rPr>
        <w:t>5</w:t>
      </w:r>
      <w:r w:rsidR="003F3433">
        <w:rPr>
          <w:sz w:val="28"/>
          <w:szCs w:val="28"/>
        </w:rPr>
        <w:t xml:space="preserve"> баллов)</w:t>
      </w:r>
      <w:r w:rsidRPr="00D41DDD">
        <w:rPr>
          <w:sz w:val="28"/>
          <w:szCs w:val="28"/>
        </w:rPr>
        <w:t>;</w:t>
      </w:r>
    </w:p>
    <w:p w:rsidR="002C7E55" w:rsidRPr="00D41DDD" w:rsidRDefault="002C7E55" w:rsidP="002C7E55">
      <w:pPr>
        <w:pStyle w:val="10"/>
        <w:spacing w:after="0"/>
        <w:ind w:firstLine="0"/>
        <w:jc w:val="both"/>
        <w:rPr>
          <w:sz w:val="28"/>
          <w:szCs w:val="28"/>
        </w:rPr>
      </w:pPr>
      <w:r w:rsidRPr="00D41DDD">
        <w:rPr>
          <w:sz w:val="28"/>
          <w:szCs w:val="28"/>
        </w:rPr>
        <w:tab/>
        <w:t>- выразительность и точность средств</w:t>
      </w:r>
      <w:r w:rsidR="003F3433">
        <w:rPr>
          <w:sz w:val="28"/>
          <w:szCs w:val="28"/>
        </w:rPr>
        <w:t xml:space="preserve"> (до 5 баллов)</w:t>
      </w:r>
      <w:r w:rsidRPr="00D41DDD">
        <w:rPr>
          <w:sz w:val="28"/>
          <w:szCs w:val="28"/>
        </w:rPr>
        <w:t>;</w:t>
      </w:r>
    </w:p>
    <w:p w:rsidR="002C7E55" w:rsidRPr="00D41DDD" w:rsidRDefault="002C7E55" w:rsidP="002C7E55">
      <w:pPr>
        <w:pStyle w:val="10"/>
        <w:spacing w:after="0"/>
        <w:ind w:firstLine="0"/>
        <w:jc w:val="both"/>
        <w:rPr>
          <w:sz w:val="28"/>
          <w:szCs w:val="28"/>
        </w:rPr>
      </w:pPr>
      <w:r w:rsidRPr="00D41DDD">
        <w:rPr>
          <w:sz w:val="28"/>
          <w:szCs w:val="28"/>
        </w:rPr>
        <w:tab/>
        <w:t>- приёмы представления информации</w:t>
      </w:r>
      <w:r w:rsidR="003F3433">
        <w:rPr>
          <w:sz w:val="28"/>
          <w:szCs w:val="28"/>
        </w:rPr>
        <w:t xml:space="preserve"> (до 5 баллов)</w:t>
      </w:r>
      <w:r w:rsidRPr="00D41DDD">
        <w:rPr>
          <w:sz w:val="28"/>
          <w:szCs w:val="28"/>
        </w:rPr>
        <w:t>;</w:t>
      </w:r>
    </w:p>
    <w:p w:rsidR="002C7E55" w:rsidRPr="00D41DDD" w:rsidRDefault="002C7E55" w:rsidP="002C7E55">
      <w:pPr>
        <w:pStyle w:val="10"/>
        <w:spacing w:after="0"/>
        <w:ind w:firstLine="0"/>
        <w:jc w:val="both"/>
        <w:rPr>
          <w:sz w:val="28"/>
          <w:szCs w:val="28"/>
        </w:rPr>
      </w:pPr>
      <w:r w:rsidRPr="00D41DDD">
        <w:rPr>
          <w:sz w:val="28"/>
          <w:szCs w:val="28"/>
        </w:rPr>
        <w:tab/>
        <w:t>- ораторское мастерство дикторов</w:t>
      </w:r>
      <w:r w:rsidR="003F3433">
        <w:rPr>
          <w:sz w:val="28"/>
          <w:szCs w:val="28"/>
        </w:rPr>
        <w:t xml:space="preserve"> (до </w:t>
      </w:r>
      <w:r w:rsidR="000C4A2F">
        <w:rPr>
          <w:sz w:val="28"/>
          <w:szCs w:val="28"/>
        </w:rPr>
        <w:t>5</w:t>
      </w:r>
      <w:r w:rsidR="003F3433">
        <w:rPr>
          <w:sz w:val="28"/>
          <w:szCs w:val="28"/>
        </w:rPr>
        <w:t xml:space="preserve"> баллов)</w:t>
      </w:r>
      <w:r w:rsidRPr="00D41DDD">
        <w:rPr>
          <w:sz w:val="28"/>
          <w:szCs w:val="28"/>
        </w:rPr>
        <w:t>;</w:t>
      </w:r>
    </w:p>
    <w:p w:rsidR="00C0329C" w:rsidRDefault="002C7E55" w:rsidP="002C7E55">
      <w:pPr>
        <w:pStyle w:val="10"/>
        <w:spacing w:after="0"/>
        <w:ind w:firstLine="0"/>
        <w:jc w:val="both"/>
        <w:rPr>
          <w:sz w:val="28"/>
          <w:szCs w:val="28"/>
        </w:rPr>
      </w:pPr>
      <w:r w:rsidRPr="00D41DDD">
        <w:rPr>
          <w:sz w:val="28"/>
          <w:szCs w:val="28"/>
        </w:rPr>
        <w:tab/>
        <w:t>- стиль и грамотность  изложения материала</w:t>
      </w:r>
      <w:r w:rsidR="003F3433">
        <w:rPr>
          <w:sz w:val="28"/>
          <w:szCs w:val="28"/>
        </w:rPr>
        <w:t xml:space="preserve"> (до 5 баллов)</w:t>
      </w:r>
      <w:r w:rsidRPr="00D41DDD">
        <w:rPr>
          <w:sz w:val="28"/>
          <w:szCs w:val="28"/>
        </w:rPr>
        <w:t>.</w:t>
      </w:r>
    </w:p>
    <w:p w:rsidR="003F3433" w:rsidRPr="00D41DDD" w:rsidRDefault="003F3433" w:rsidP="00A50366">
      <w:pPr>
        <w:pStyle w:val="10"/>
        <w:spacing w:after="0"/>
        <w:ind w:left="709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Максимальное количество </w:t>
      </w:r>
      <w:r w:rsidR="00EA1ED0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497C4E">
        <w:rPr>
          <w:sz w:val="28"/>
          <w:szCs w:val="28"/>
        </w:rPr>
        <w:t>3</w:t>
      </w:r>
      <w:r w:rsidR="00EA1ED0">
        <w:rPr>
          <w:sz w:val="28"/>
          <w:szCs w:val="28"/>
        </w:rPr>
        <w:t>0 баллов.</w:t>
      </w:r>
    </w:p>
    <w:p w:rsidR="00D41DDD" w:rsidRPr="00D41DDD" w:rsidRDefault="00D41DDD" w:rsidP="00111F1E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D41DDD">
        <w:rPr>
          <w:rFonts w:ascii="Times New Roman" w:hAnsi="Times New Roman" w:cs="Times New Roman"/>
          <w:sz w:val="28"/>
          <w:szCs w:val="28"/>
        </w:rPr>
        <w:tab/>
      </w:r>
      <w:r w:rsidR="00B962BE" w:rsidRPr="00D41DDD">
        <w:rPr>
          <w:rFonts w:ascii="Times New Roman" w:hAnsi="Times New Roman" w:cs="Times New Roman"/>
          <w:sz w:val="28"/>
          <w:szCs w:val="28"/>
        </w:rPr>
        <w:t xml:space="preserve">Для участия  в первом этапе  номинации «Школьное радио» 01.10.2019 </w:t>
      </w:r>
      <w:r w:rsidR="00B962BE">
        <w:rPr>
          <w:rFonts w:ascii="Times New Roman" w:hAnsi="Times New Roman" w:cs="Times New Roman"/>
          <w:sz w:val="28"/>
          <w:szCs w:val="28"/>
        </w:rPr>
        <w:t xml:space="preserve"> (до 15.00) </w:t>
      </w:r>
      <w:r w:rsidR="00B962BE" w:rsidRPr="00D41DDD">
        <w:rPr>
          <w:rFonts w:ascii="Times New Roman" w:hAnsi="Times New Roman" w:cs="Times New Roman"/>
          <w:sz w:val="28"/>
          <w:szCs w:val="28"/>
        </w:rPr>
        <w:t>в Центр «Олим</w:t>
      </w:r>
      <w:r w:rsidR="00845E9B">
        <w:rPr>
          <w:rFonts w:ascii="Times New Roman" w:hAnsi="Times New Roman" w:cs="Times New Roman"/>
          <w:sz w:val="28"/>
          <w:szCs w:val="28"/>
        </w:rPr>
        <w:t>пия» должны быть предоставлены:</w:t>
      </w:r>
    </w:p>
    <w:p w:rsidR="00067752" w:rsidRDefault="00845E9B" w:rsidP="0071669B">
      <w:pPr>
        <w:widowControl w:val="0"/>
        <w:suppressAutoHyphens/>
        <w:spacing w:after="0" w:line="240" w:lineRule="auto"/>
        <w:ind w:left="1080" w:hanging="37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41DDD" w:rsidRPr="00D41DDD">
        <w:rPr>
          <w:rFonts w:ascii="Times New Roman" w:hAnsi="Times New Roman" w:cs="Times New Roman"/>
          <w:sz w:val="28"/>
          <w:szCs w:val="28"/>
        </w:rPr>
        <w:t>радиопрограмм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41DDD" w:rsidRPr="00D41DDD">
        <w:rPr>
          <w:rFonts w:ascii="Times New Roman" w:hAnsi="Times New Roman" w:cs="Times New Roman"/>
          <w:sz w:val="28"/>
          <w:szCs w:val="28"/>
        </w:rPr>
        <w:t xml:space="preserve"> на </w:t>
      </w:r>
      <w:r w:rsidR="00D41DDD" w:rsidRPr="00D41DDD">
        <w:rPr>
          <w:rFonts w:ascii="Times New Roman" w:hAnsi="Times New Roman" w:cs="Times New Roman"/>
          <w:sz w:val="28"/>
          <w:szCs w:val="28"/>
          <w:lang w:val="en-US"/>
        </w:rPr>
        <w:t>DVD</w:t>
      </w:r>
      <w:r w:rsidR="00D41DDD" w:rsidRPr="00D41DDD">
        <w:rPr>
          <w:rFonts w:ascii="Times New Roman" w:hAnsi="Times New Roman" w:cs="Times New Roman"/>
          <w:sz w:val="28"/>
          <w:szCs w:val="28"/>
        </w:rPr>
        <w:t>-диске (в любом формате)</w:t>
      </w:r>
      <w:r w:rsidR="00067752">
        <w:rPr>
          <w:rFonts w:ascii="Times New Roman" w:hAnsi="Times New Roman" w:cs="Times New Roman"/>
          <w:sz w:val="28"/>
          <w:szCs w:val="28"/>
        </w:rPr>
        <w:t>;</w:t>
      </w:r>
    </w:p>
    <w:p w:rsidR="00D41DDD" w:rsidRPr="00D41DDD" w:rsidRDefault="00067752" w:rsidP="00175378">
      <w:pPr>
        <w:widowControl w:val="0"/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41DDD">
        <w:rPr>
          <w:rFonts w:ascii="Times New Roman" w:hAnsi="Times New Roman" w:cs="Times New Roman"/>
          <w:sz w:val="28"/>
          <w:szCs w:val="28"/>
        </w:rPr>
        <w:t>заявк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41DDD">
        <w:rPr>
          <w:rFonts w:ascii="Times New Roman" w:hAnsi="Times New Roman" w:cs="Times New Roman"/>
          <w:sz w:val="28"/>
          <w:szCs w:val="28"/>
        </w:rPr>
        <w:t xml:space="preserve"> на участие в городском конкурсе </w:t>
      </w:r>
      <w:r w:rsidR="007D59F8">
        <w:rPr>
          <w:rFonts w:ascii="Times New Roman" w:hAnsi="Times New Roman" w:cs="Times New Roman"/>
          <w:sz w:val="28"/>
          <w:szCs w:val="28"/>
        </w:rPr>
        <w:t xml:space="preserve">на электронный адрес: </w:t>
      </w:r>
      <w:hyperlink r:id="rId22" w:history="1">
        <w:r w:rsidR="00845E9B" w:rsidRPr="002815E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natasha</w:t>
        </w:r>
        <w:r w:rsidR="00845E9B" w:rsidRPr="002815E5">
          <w:rPr>
            <w:rStyle w:val="a3"/>
            <w:rFonts w:ascii="Times New Roman" w:hAnsi="Times New Roman" w:cs="Times New Roman"/>
            <w:sz w:val="28"/>
            <w:szCs w:val="28"/>
          </w:rPr>
          <w:t>-5@</w:t>
        </w:r>
        <w:r w:rsidR="00845E9B" w:rsidRPr="002815E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bk</w:t>
        </w:r>
        <w:r w:rsidR="00845E9B" w:rsidRPr="002815E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845E9B" w:rsidRPr="002815E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845E9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41DDD" w:rsidRPr="00D41DDD">
        <w:rPr>
          <w:rFonts w:ascii="Times New Roman" w:hAnsi="Times New Roman" w:cs="Times New Roman"/>
          <w:sz w:val="28"/>
          <w:szCs w:val="28"/>
        </w:rPr>
        <w:tab/>
        <w:t>по форме</w:t>
      </w:r>
      <w:r w:rsidR="00845E9B">
        <w:rPr>
          <w:rFonts w:ascii="Times New Roman" w:hAnsi="Times New Roman" w:cs="Times New Roman"/>
          <w:sz w:val="28"/>
          <w:szCs w:val="28"/>
        </w:rPr>
        <w:t xml:space="preserve"> (приложение 11)</w:t>
      </w:r>
      <w:r w:rsidR="0071669B">
        <w:rPr>
          <w:rFonts w:ascii="Times New Roman" w:hAnsi="Times New Roman" w:cs="Times New Roman"/>
          <w:sz w:val="28"/>
          <w:szCs w:val="28"/>
        </w:rPr>
        <w:t>.</w:t>
      </w:r>
    </w:p>
    <w:p w:rsidR="00D41DDD" w:rsidRPr="0005418B" w:rsidRDefault="0071669B" w:rsidP="0071669B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05418B">
        <w:rPr>
          <w:rFonts w:ascii="Times New Roman" w:hAnsi="Times New Roman" w:cs="Times New Roman"/>
          <w:i/>
          <w:sz w:val="28"/>
          <w:szCs w:val="28"/>
        </w:rPr>
        <w:t>Н</w:t>
      </w:r>
      <w:r w:rsidR="00D41DDD" w:rsidRPr="0005418B">
        <w:rPr>
          <w:rFonts w:ascii="Times New Roman" w:hAnsi="Times New Roman" w:cs="Times New Roman"/>
          <w:i/>
          <w:sz w:val="28"/>
          <w:szCs w:val="28"/>
        </w:rPr>
        <w:t xml:space="preserve">оминации </w:t>
      </w:r>
      <w:r w:rsidRPr="0005418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41DDD" w:rsidRPr="0005418B">
        <w:rPr>
          <w:rFonts w:ascii="Times New Roman" w:hAnsi="Times New Roman" w:cs="Times New Roman"/>
          <w:i/>
          <w:sz w:val="28"/>
          <w:szCs w:val="28"/>
        </w:rPr>
        <w:t>«Школьное телевидение».</w:t>
      </w:r>
    </w:p>
    <w:p w:rsidR="00D41DDD" w:rsidRPr="00D41DDD" w:rsidRDefault="0071669B" w:rsidP="00D41D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41DDD" w:rsidRPr="00D41DDD">
        <w:rPr>
          <w:rFonts w:ascii="Times New Roman" w:hAnsi="Times New Roman" w:cs="Times New Roman"/>
          <w:sz w:val="28"/>
          <w:szCs w:val="28"/>
        </w:rPr>
        <w:t>Творческие коллективы, желающие принять участие в городском конкурсе,  должны осуществлять свою деятельность не менее 1 года и иметь к дате подачи заявки не менее 3-х выпусков телепередач.</w:t>
      </w:r>
    </w:p>
    <w:p w:rsidR="00D41DDD" w:rsidRPr="00D41DDD" w:rsidRDefault="00D41DDD" w:rsidP="00D41D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DDD">
        <w:rPr>
          <w:rFonts w:ascii="Times New Roman" w:hAnsi="Times New Roman" w:cs="Times New Roman"/>
          <w:sz w:val="28"/>
          <w:szCs w:val="28"/>
        </w:rPr>
        <w:tab/>
        <w:t xml:space="preserve">На первый этап принимаются телевизионные программы: учебно-познавательная, новостная, игровой фильм, социальный ролик,   фильм о школе или о школьных мероприятиях. </w:t>
      </w:r>
    </w:p>
    <w:p w:rsidR="00D41DDD" w:rsidRPr="00D41DDD" w:rsidRDefault="00D41DDD" w:rsidP="007166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DDD">
        <w:rPr>
          <w:rFonts w:ascii="Times New Roman" w:hAnsi="Times New Roman" w:cs="Times New Roman"/>
          <w:sz w:val="28"/>
          <w:szCs w:val="28"/>
        </w:rPr>
        <w:t>У каждой работы должны быть название и титры.</w:t>
      </w:r>
    </w:p>
    <w:p w:rsidR="00D41DDD" w:rsidRDefault="00D41DDD" w:rsidP="00D41D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DDD">
        <w:rPr>
          <w:rFonts w:ascii="Times New Roman" w:hAnsi="Times New Roman" w:cs="Times New Roman"/>
          <w:sz w:val="28"/>
          <w:szCs w:val="28"/>
        </w:rPr>
        <w:tab/>
        <w:t>Длительность каждой работы — не более 30 минут.</w:t>
      </w:r>
    </w:p>
    <w:p w:rsidR="004A63D0" w:rsidRPr="00D41DDD" w:rsidRDefault="004A63D0" w:rsidP="004A63D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41DDD">
        <w:rPr>
          <w:rFonts w:ascii="Times New Roman" w:hAnsi="Times New Roman" w:cs="Times New Roman"/>
          <w:sz w:val="28"/>
          <w:szCs w:val="28"/>
        </w:rPr>
        <w:t>Критерии оценивания телепрограмм:</w:t>
      </w:r>
    </w:p>
    <w:p w:rsidR="004A63D0" w:rsidRPr="00D41DDD" w:rsidRDefault="004A63D0" w:rsidP="004A63D0">
      <w:pPr>
        <w:widowControl w:val="0"/>
        <w:numPr>
          <w:ilvl w:val="1"/>
          <w:numId w:val="14"/>
        </w:numPr>
        <w:tabs>
          <w:tab w:val="clear" w:pos="0"/>
          <w:tab w:val="num" w:pos="1080"/>
        </w:tabs>
        <w:suppressAutoHyphens/>
        <w:spacing w:after="0" w:line="240" w:lineRule="auto"/>
        <w:ind w:left="1080" w:hanging="360"/>
        <w:jc w:val="both"/>
        <w:rPr>
          <w:rFonts w:ascii="Times New Roman" w:hAnsi="Times New Roman" w:cs="Times New Roman"/>
          <w:sz w:val="28"/>
          <w:szCs w:val="28"/>
        </w:rPr>
      </w:pPr>
      <w:r w:rsidRPr="00D41DDD">
        <w:rPr>
          <w:rFonts w:ascii="Times New Roman" w:hAnsi="Times New Roman" w:cs="Times New Roman"/>
          <w:sz w:val="28"/>
          <w:szCs w:val="28"/>
        </w:rPr>
        <w:t>актуальность темы, оригинальность идеи, достоверность фактов, точность их изложения</w:t>
      </w:r>
      <w:r w:rsidR="0034466F">
        <w:rPr>
          <w:rFonts w:ascii="Times New Roman" w:hAnsi="Times New Roman" w:cs="Times New Roman"/>
          <w:sz w:val="28"/>
          <w:szCs w:val="28"/>
        </w:rPr>
        <w:t xml:space="preserve"> (до </w:t>
      </w:r>
      <w:r w:rsidR="00834742">
        <w:rPr>
          <w:rFonts w:ascii="Times New Roman" w:hAnsi="Times New Roman" w:cs="Times New Roman"/>
          <w:sz w:val="28"/>
          <w:szCs w:val="28"/>
        </w:rPr>
        <w:t>5</w:t>
      </w:r>
      <w:r w:rsidR="0034466F">
        <w:rPr>
          <w:rFonts w:ascii="Times New Roman" w:hAnsi="Times New Roman" w:cs="Times New Roman"/>
          <w:sz w:val="28"/>
          <w:szCs w:val="28"/>
        </w:rPr>
        <w:t xml:space="preserve"> баллов)</w:t>
      </w:r>
      <w:r w:rsidRPr="00D41DDD">
        <w:rPr>
          <w:rFonts w:ascii="Times New Roman" w:hAnsi="Times New Roman" w:cs="Times New Roman"/>
          <w:sz w:val="28"/>
          <w:szCs w:val="28"/>
        </w:rPr>
        <w:t>;</w:t>
      </w:r>
    </w:p>
    <w:p w:rsidR="004A63D0" w:rsidRPr="00D41DDD" w:rsidRDefault="004A63D0" w:rsidP="004A63D0">
      <w:pPr>
        <w:widowControl w:val="0"/>
        <w:numPr>
          <w:ilvl w:val="1"/>
          <w:numId w:val="14"/>
        </w:numPr>
        <w:tabs>
          <w:tab w:val="clear" w:pos="0"/>
          <w:tab w:val="num" w:pos="1080"/>
        </w:tabs>
        <w:suppressAutoHyphens/>
        <w:spacing w:after="0" w:line="240" w:lineRule="auto"/>
        <w:ind w:left="1080" w:hanging="360"/>
        <w:jc w:val="both"/>
        <w:rPr>
          <w:rFonts w:ascii="Times New Roman" w:hAnsi="Times New Roman" w:cs="Times New Roman"/>
          <w:sz w:val="28"/>
          <w:szCs w:val="28"/>
        </w:rPr>
      </w:pPr>
      <w:r w:rsidRPr="00D41DDD">
        <w:rPr>
          <w:rFonts w:ascii="Times New Roman" w:hAnsi="Times New Roman" w:cs="Times New Roman"/>
          <w:sz w:val="28"/>
          <w:szCs w:val="28"/>
        </w:rPr>
        <w:t>богатство, выразительность и точность средств эмоционально-образного воздействия</w:t>
      </w:r>
      <w:r w:rsidR="0034466F">
        <w:rPr>
          <w:rFonts w:ascii="Times New Roman" w:hAnsi="Times New Roman" w:cs="Times New Roman"/>
          <w:sz w:val="28"/>
          <w:szCs w:val="28"/>
        </w:rPr>
        <w:t xml:space="preserve"> (до </w:t>
      </w:r>
      <w:r w:rsidR="00834742">
        <w:rPr>
          <w:rFonts w:ascii="Times New Roman" w:hAnsi="Times New Roman" w:cs="Times New Roman"/>
          <w:sz w:val="28"/>
          <w:szCs w:val="28"/>
        </w:rPr>
        <w:t>5</w:t>
      </w:r>
      <w:r w:rsidR="0034466F">
        <w:rPr>
          <w:rFonts w:ascii="Times New Roman" w:hAnsi="Times New Roman" w:cs="Times New Roman"/>
          <w:sz w:val="28"/>
          <w:szCs w:val="28"/>
        </w:rPr>
        <w:t xml:space="preserve"> баллов)</w:t>
      </w:r>
      <w:r w:rsidRPr="00D41DD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A63D0" w:rsidRPr="00D41DDD" w:rsidRDefault="004A63D0" w:rsidP="004A63D0">
      <w:pPr>
        <w:widowControl w:val="0"/>
        <w:numPr>
          <w:ilvl w:val="1"/>
          <w:numId w:val="14"/>
        </w:numPr>
        <w:tabs>
          <w:tab w:val="clear" w:pos="0"/>
          <w:tab w:val="num" w:pos="1080"/>
        </w:tabs>
        <w:suppressAutoHyphens/>
        <w:spacing w:after="0" w:line="240" w:lineRule="auto"/>
        <w:ind w:left="1080" w:hanging="360"/>
        <w:jc w:val="both"/>
        <w:rPr>
          <w:rFonts w:ascii="Times New Roman" w:hAnsi="Times New Roman" w:cs="Times New Roman"/>
          <w:sz w:val="28"/>
          <w:szCs w:val="28"/>
        </w:rPr>
      </w:pPr>
      <w:r w:rsidRPr="00D41DDD">
        <w:rPr>
          <w:rFonts w:ascii="Times New Roman" w:hAnsi="Times New Roman" w:cs="Times New Roman"/>
          <w:sz w:val="28"/>
          <w:szCs w:val="28"/>
        </w:rPr>
        <w:t>использование специальных композиционных приёмов, оригинальность и завершённость программы</w:t>
      </w:r>
      <w:r w:rsidR="0034466F">
        <w:rPr>
          <w:rFonts w:ascii="Times New Roman" w:hAnsi="Times New Roman" w:cs="Times New Roman"/>
          <w:sz w:val="28"/>
          <w:szCs w:val="28"/>
        </w:rPr>
        <w:t xml:space="preserve"> (до </w:t>
      </w:r>
      <w:r w:rsidR="00834742">
        <w:rPr>
          <w:rFonts w:ascii="Times New Roman" w:hAnsi="Times New Roman" w:cs="Times New Roman"/>
          <w:sz w:val="28"/>
          <w:szCs w:val="28"/>
        </w:rPr>
        <w:t>5</w:t>
      </w:r>
      <w:r w:rsidR="0034466F">
        <w:rPr>
          <w:rFonts w:ascii="Times New Roman" w:hAnsi="Times New Roman" w:cs="Times New Roman"/>
          <w:sz w:val="28"/>
          <w:szCs w:val="28"/>
        </w:rPr>
        <w:t xml:space="preserve"> баллов)</w:t>
      </w:r>
      <w:r w:rsidRPr="00D41DDD">
        <w:rPr>
          <w:rFonts w:ascii="Times New Roman" w:hAnsi="Times New Roman" w:cs="Times New Roman"/>
          <w:sz w:val="28"/>
          <w:szCs w:val="28"/>
        </w:rPr>
        <w:t>;</w:t>
      </w:r>
    </w:p>
    <w:p w:rsidR="004A63D0" w:rsidRPr="00D41DDD" w:rsidRDefault="004A63D0" w:rsidP="004A63D0">
      <w:pPr>
        <w:widowControl w:val="0"/>
        <w:numPr>
          <w:ilvl w:val="1"/>
          <w:numId w:val="14"/>
        </w:numPr>
        <w:tabs>
          <w:tab w:val="clear" w:pos="0"/>
          <w:tab w:val="num" w:pos="1080"/>
        </w:tabs>
        <w:suppressAutoHyphens/>
        <w:spacing w:after="0" w:line="240" w:lineRule="auto"/>
        <w:ind w:left="1080" w:hanging="360"/>
        <w:jc w:val="both"/>
        <w:rPr>
          <w:rFonts w:ascii="Times New Roman" w:hAnsi="Times New Roman" w:cs="Times New Roman"/>
          <w:sz w:val="28"/>
          <w:szCs w:val="28"/>
        </w:rPr>
      </w:pPr>
      <w:r w:rsidRPr="00D41DDD">
        <w:rPr>
          <w:rFonts w:ascii="Times New Roman" w:hAnsi="Times New Roman" w:cs="Times New Roman"/>
          <w:sz w:val="28"/>
          <w:szCs w:val="28"/>
        </w:rPr>
        <w:t>режиссура</w:t>
      </w:r>
      <w:r w:rsidR="0034466F">
        <w:rPr>
          <w:rFonts w:ascii="Times New Roman" w:hAnsi="Times New Roman" w:cs="Times New Roman"/>
          <w:sz w:val="28"/>
          <w:szCs w:val="28"/>
        </w:rPr>
        <w:t xml:space="preserve"> (до </w:t>
      </w:r>
      <w:r w:rsidR="00834742">
        <w:rPr>
          <w:rFonts w:ascii="Times New Roman" w:hAnsi="Times New Roman" w:cs="Times New Roman"/>
          <w:sz w:val="28"/>
          <w:szCs w:val="28"/>
        </w:rPr>
        <w:t>5</w:t>
      </w:r>
      <w:r w:rsidR="0034466F">
        <w:rPr>
          <w:rFonts w:ascii="Times New Roman" w:hAnsi="Times New Roman" w:cs="Times New Roman"/>
          <w:sz w:val="28"/>
          <w:szCs w:val="28"/>
        </w:rPr>
        <w:t xml:space="preserve"> баллов)</w:t>
      </w:r>
      <w:r w:rsidRPr="00D41DDD">
        <w:rPr>
          <w:rFonts w:ascii="Times New Roman" w:hAnsi="Times New Roman" w:cs="Times New Roman"/>
          <w:sz w:val="28"/>
          <w:szCs w:val="28"/>
        </w:rPr>
        <w:t>;</w:t>
      </w:r>
    </w:p>
    <w:p w:rsidR="004A63D0" w:rsidRPr="00D41DDD" w:rsidRDefault="004A63D0" w:rsidP="004A63D0">
      <w:pPr>
        <w:widowControl w:val="0"/>
        <w:numPr>
          <w:ilvl w:val="1"/>
          <w:numId w:val="14"/>
        </w:numPr>
        <w:tabs>
          <w:tab w:val="clear" w:pos="0"/>
          <w:tab w:val="num" w:pos="1080"/>
        </w:tabs>
        <w:suppressAutoHyphens/>
        <w:spacing w:after="0" w:line="240" w:lineRule="auto"/>
        <w:ind w:left="1080" w:hanging="360"/>
        <w:jc w:val="both"/>
        <w:rPr>
          <w:rFonts w:ascii="Times New Roman" w:hAnsi="Times New Roman" w:cs="Times New Roman"/>
          <w:sz w:val="28"/>
          <w:szCs w:val="28"/>
        </w:rPr>
      </w:pPr>
      <w:r w:rsidRPr="00D41DDD">
        <w:rPr>
          <w:rFonts w:ascii="Times New Roman" w:hAnsi="Times New Roman" w:cs="Times New Roman"/>
          <w:sz w:val="28"/>
          <w:szCs w:val="28"/>
        </w:rPr>
        <w:t>операторская работа</w:t>
      </w:r>
      <w:r w:rsidR="0034466F">
        <w:rPr>
          <w:rFonts w:ascii="Times New Roman" w:hAnsi="Times New Roman" w:cs="Times New Roman"/>
          <w:sz w:val="28"/>
          <w:szCs w:val="28"/>
        </w:rPr>
        <w:t xml:space="preserve"> (до  </w:t>
      </w:r>
      <w:r w:rsidR="00834742">
        <w:rPr>
          <w:rFonts w:ascii="Times New Roman" w:hAnsi="Times New Roman" w:cs="Times New Roman"/>
          <w:sz w:val="28"/>
          <w:szCs w:val="28"/>
        </w:rPr>
        <w:t>5</w:t>
      </w:r>
      <w:r w:rsidR="0034466F">
        <w:rPr>
          <w:rFonts w:ascii="Times New Roman" w:hAnsi="Times New Roman" w:cs="Times New Roman"/>
          <w:sz w:val="28"/>
          <w:szCs w:val="28"/>
        </w:rPr>
        <w:t xml:space="preserve"> баллов)</w:t>
      </w:r>
      <w:r w:rsidRPr="00D41DDD">
        <w:rPr>
          <w:rFonts w:ascii="Times New Roman" w:hAnsi="Times New Roman" w:cs="Times New Roman"/>
          <w:sz w:val="28"/>
          <w:szCs w:val="28"/>
        </w:rPr>
        <w:t>;</w:t>
      </w:r>
    </w:p>
    <w:p w:rsidR="004A63D0" w:rsidRPr="00D41DDD" w:rsidRDefault="004A63D0" w:rsidP="004A63D0">
      <w:pPr>
        <w:widowControl w:val="0"/>
        <w:numPr>
          <w:ilvl w:val="1"/>
          <w:numId w:val="14"/>
        </w:numPr>
        <w:tabs>
          <w:tab w:val="clear" w:pos="0"/>
          <w:tab w:val="num" w:pos="1080"/>
        </w:tabs>
        <w:suppressAutoHyphens/>
        <w:spacing w:after="0" w:line="240" w:lineRule="auto"/>
        <w:ind w:left="1080" w:hanging="360"/>
        <w:jc w:val="both"/>
        <w:rPr>
          <w:rFonts w:ascii="Times New Roman" w:hAnsi="Times New Roman" w:cs="Times New Roman"/>
          <w:sz w:val="28"/>
          <w:szCs w:val="28"/>
        </w:rPr>
      </w:pPr>
      <w:r w:rsidRPr="00D41DDD">
        <w:rPr>
          <w:rFonts w:ascii="Times New Roman" w:hAnsi="Times New Roman" w:cs="Times New Roman"/>
          <w:sz w:val="28"/>
          <w:szCs w:val="28"/>
        </w:rPr>
        <w:t>качество монтажа</w:t>
      </w:r>
      <w:r w:rsidR="0034466F">
        <w:rPr>
          <w:rFonts w:ascii="Times New Roman" w:hAnsi="Times New Roman" w:cs="Times New Roman"/>
          <w:sz w:val="28"/>
          <w:szCs w:val="28"/>
        </w:rPr>
        <w:t xml:space="preserve"> (до 5 баллов)</w:t>
      </w:r>
      <w:r w:rsidRPr="00D41DDD">
        <w:rPr>
          <w:rFonts w:ascii="Times New Roman" w:hAnsi="Times New Roman" w:cs="Times New Roman"/>
          <w:sz w:val="28"/>
          <w:szCs w:val="28"/>
        </w:rPr>
        <w:t>;</w:t>
      </w:r>
    </w:p>
    <w:p w:rsidR="004A63D0" w:rsidRDefault="004A63D0" w:rsidP="004A63D0">
      <w:pPr>
        <w:widowControl w:val="0"/>
        <w:numPr>
          <w:ilvl w:val="1"/>
          <w:numId w:val="14"/>
        </w:numPr>
        <w:tabs>
          <w:tab w:val="clear" w:pos="0"/>
          <w:tab w:val="num" w:pos="1080"/>
        </w:tabs>
        <w:suppressAutoHyphens/>
        <w:spacing w:after="0" w:line="240" w:lineRule="auto"/>
        <w:ind w:left="1080" w:hanging="360"/>
        <w:jc w:val="both"/>
        <w:rPr>
          <w:rFonts w:ascii="Times New Roman" w:hAnsi="Times New Roman" w:cs="Times New Roman"/>
          <w:sz w:val="28"/>
          <w:szCs w:val="28"/>
        </w:rPr>
      </w:pPr>
      <w:r w:rsidRPr="00D41DDD">
        <w:rPr>
          <w:rFonts w:ascii="Times New Roman" w:hAnsi="Times New Roman" w:cs="Times New Roman"/>
          <w:sz w:val="28"/>
          <w:szCs w:val="28"/>
        </w:rPr>
        <w:lastRenderedPageBreak/>
        <w:t>стиль и грамотность изложения материала</w:t>
      </w:r>
      <w:r w:rsidR="0034466F">
        <w:rPr>
          <w:rFonts w:ascii="Times New Roman" w:hAnsi="Times New Roman" w:cs="Times New Roman"/>
          <w:sz w:val="28"/>
          <w:szCs w:val="28"/>
        </w:rPr>
        <w:t xml:space="preserve"> (до 5 баллов)</w:t>
      </w:r>
      <w:r w:rsidRPr="00D41DDD">
        <w:rPr>
          <w:rFonts w:ascii="Times New Roman" w:hAnsi="Times New Roman" w:cs="Times New Roman"/>
          <w:sz w:val="28"/>
          <w:szCs w:val="28"/>
        </w:rPr>
        <w:t>.</w:t>
      </w:r>
    </w:p>
    <w:p w:rsidR="0034466F" w:rsidRPr="00D41DDD" w:rsidRDefault="0034466F" w:rsidP="00C05012">
      <w:pPr>
        <w:widowControl w:val="0"/>
        <w:suppressAutoHyphens/>
        <w:spacing w:after="0" w:line="240" w:lineRule="auto"/>
        <w:ind w:left="1080" w:hanging="37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Максимальное количество </w:t>
      </w:r>
      <w:r w:rsidR="006B28F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4742">
        <w:rPr>
          <w:rFonts w:ascii="Times New Roman" w:hAnsi="Times New Roman" w:cs="Times New Roman"/>
          <w:sz w:val="28"/>
          <w:szCs w:val="28"/>
        </w:rPr>
        <w:t>35</w:t>
      </w:r>
      <w:r w:rsidR="006B28F4">
        <w:rPr>
          <w:rFonts w:ascii="Times New Roman" w:hAnsi="Times New Roman" w:cs="Times New Roman"/>
          <w:sz w:val="28"/>
          <w:szCs w:val="28"/>
        </w:rPr>
        <w:t xml:space="preserve"> баллов.</w:t>
      </w:r>
    </w:p>
    <w:p w:rsidR="004A63D0" w:rsidRPr="00D41DDD" w:rsidRDefault="00D26242" w:rsidP="007239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DDD">
        <w:rPr>
          <w:rFonts w:ascii="Times New Roman" w:hAnsi="Times New Roman" w:cs="Times New Roman"/>
          <w:sz w:val="28"/>
          <w:szCs w:val="28"/>
        </w:rPr>
        <w:t>Участник  городского конкурса  должен иметь оборудование для  видеосъёмки.</w:t>
      </w:r>
    </w:p>
    <w:p w:rsidR="00D41DDD" w:rsidRPr="00D41DDD" w:rsidRDefault="00D41DDD" w:rsidP="00723976">
      <w:pPr>
        <w:pStyle w:val="10"/>
        <w:spacing w:after="0"/>
        <w:ind w:firstLine="709"/>
        <w:jc w:val="both"/>
        <w:rPr>
          <w:sz w:val="28"/>
          <w:szCs w:val="28"/>
        </w:rPr>
      </w:pPr>
      <w:r w:rsidRPr="00D41DDD">
        <w:rPr>
          <w:sz w:val="28"/>
          <w:szCs w:val="28"/>
        </w:rPr>
        <w:t xml:space="preserve">Заявка на участие  в городском конкурсе предоставляется 01.10.2019 </w:t>
      </w:r>
      <w:r w:rsidR="00D26242">
        <w:rPr>
          <w:sz w:val="28"/>
          <w:szCs w:val="28"/>
        </w:rPr>
        <w:t xml:space="preserve">(до 15.00) </w:t>
      </w:r>
      <w:r w:rsidRPr="00D41DDD">
        <w:rPr>
          <w:sz w:val="28"/>
          <w:szCs w:val="28"/>
        </w:rPr>
        <w:t>в Центр «Олимпия», электронная почта</w:t>
      </w:r>
      <w:r w:rsidRPr="0005418B">
        <w:rPr>
          <w:sz w:val="28"/>
          <w:szCs w:val="28"/>
        </w:rPr>
        <w:t xml:space="preserve">: </w:t>
      </w:r>
      <w:hyperlink r:id="rId23" w:history="1">
        <w:r w:rsidRPr="0005418B">
          <w:rPr>
            <w:rStyle w:val="a3"/>
            <w:sz w:val="28"/>
            <w:szCs w:val="28"/>
            <w:u w:val="none"/>
            <w:lang w:val="en-US"/>
          </w:rPr>
          <w:t>natasha</w:t>
        </w:r>
        <w:r w:rsidRPr="0005418B">
          <w:rPr>
            <w:rStyle w:val="a3"/>
            <w:sz w:val="28"/>
            <w:szCs w:val="28"/>
            <w:u w:val="none"/>
          </w:rPr>
          <w:t>-5@</w:t>
        </w:r>
        <w:r w:rsidRPr="0005418B">
          <w:rPr>
            <w:rStyle w:val="a3"/>
            <w:sz w:val="28"/>
            <w:szCs w:val="28"/>
            <w:u w:val="none"/>
            <w:lang w:val="en-US"/>
          </w:rPr>
          <w:t>bk</w:t>
        </w:r>
        <w:r w:rsidRPr="0005418B">
          <w:rPr>
            <w:rStyle w:val="a3"/>
            <w:sz w:val="28"/>
            <w:szCs w:val="28"/>
            <w:u w:val="none"/>
          </w:rPr>
          <w:t>.</w:t>
        </w:r>
        <w:r w:rsidRPr="0005418B">
          <w:rPr>
            <w:rStyle w:val="a3"/>
            <w:sz w:val="28"/>
            <w:szCs w:val="28"/>
            <w:u w:val="none"/>
            <w:lang w:val="en-US"/>
          </w:rPr>
          <w:t>ru</w:t>
        </w:r>
      </w:hyperlink>
      <w:r w:rsidRPr="0005418B">
        <w:rPr>
          <w:rStyle w:val="a3"/>
          <w:sz w:val="28"/>
          <w:szCs w:val="28"/>
          <w:u w:val="none"/>
        </w:rPr>
        <w:t>,</w:t>
      </w:r>
      <w:r w:rsidRPr="00D41DDD">
        <w:rPr>
          <w:sz w:val="28"/>
          <w:szCs w:val="28"/>
        </w:rPr>
        <w:t xml:space="preserve"> по форме</w:t>
      </w:r>
      <w:r w:rsidR="00D26242">
        <w:rPr>
          <w:sz w:val="28"/>
          <w:szCs w:val="28"/>
        </w:rPr>
        <w:t xml:space="preserve"> (приложение 12).</w:t>
      </w:r>
    </w:p>
    <w:p w:rsidR="00D41DDD" w:rsidRPr="0005418B" w:rsidRDefault="00284CA2" w:rsidP="00284CA2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05418B">
        <w:rPr>
          <w:rFonts w:ascii="Times New Roman" w:hAnsi="Times New Roman" w:cs="Times New Roman"/>
          <w:i/>
          <w:sz w:val="28"/>
          <w:szCs w:val="28"/>
        </w:rPr>
        <w:t>Номинация «Школьный фоторепортаж».</w:t>
      </w:r>
    </w:p>
    <w:p w:rsidR="00E95D57" w:rsidRDefault="00E95D57" w:rsidP="00E95D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номинации «Школьный фоторепортаж» индивидуальное. Конкурсант должен с  собой принести необходимое оборудование.</w:t>
      </w:r>
    </w:p>
    <w:p w:rsidR="00E95D57" w:rsidRPr="00D41DDD" w:rsidRDefault="00E95D57" w:rsidP="00E95D5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41DDD">
        <w:rPr>
          <w:rFonts w:ascii="Times New Roman" w:hAnsi="Times New Roman" w:cs="Times New Roman"/>
          <w:sz w:val="28"/>
          <w:szCs w:val="28"/>
        </w:rPr>
        <w:t>Критерии оценивания фоторепортажа:</w:t>
      </w:r>
    </w:p>
    <w:p w:rsidR="00E95D57" w:rsidRPr="00D41DDD" w:rsidRDefault="00E95D57" w:rsidP="00E95D57">
      <w:pPr>
        <w:widowControl w:val="0"/>
        <w:numPr>
          <w:ilvl w:val="1"/>
          <w:numId w:val="15"/>
        </w:numPr>
        <w:tabs>
          <w:tab w:val="clear" w:pos="0"/>
          <w:tab w:val="num" w:pos="1080"/>
        </w:tabs>
        <w:suppressAutoHyphens/>
        <w:spacing w:after="0" w:line="240" w:lineRule="auto"/>
        <w:ind w:left="1080" w:hanging="360"/>
        <w:rPr>
          <w:rFonts w:ascii="Times New Roman" w:hAnsi="Times New Roman" w:cs="Times New Roman"/>
          <w:sz w:val="28"/>
          <w:szCs w:val="28"/>
        </w:rPr>
      </w:pPr>
      <w:r w:rsidRPr="00D41DDD">
        <w:rPr>
          <w:rFonts w:ascii="Times New Roman" w:hAnsi="Times New Roman" w:cs="Times New Roman"/>
          <w:sz w:val="28"/>
          <w:szCs w:val="28"/>
        </w:rPr>
        <w:t>актуальность темы</w:t>
      </w:r>
      <w:r w:rsidR="00CC186E">
        <w:rPr>
          <w:rFonts w:ascii="Times New Roman" w:hAnsi="Times New Roman" w:cs="Times New Roman"/>
          <w:sz w:val="28"/>
          <w:szCs w:val="28"/>
        </w:rPr>
        <w:t xml:space="preserve"> (до 5 баллов)</w:t>
      </w:r>
      <w:r w:rsidRPr="00D41DDD">
        <w:rPr>
          <w:rFonts w:ascii="Times New Roman" w:hAnsi="Times New Roman" w:cs="Times New Roman"/>
          <w:sz w:val="28"/>
          <w:szCs w:val="28"/>
        </w:rPr>
        <w:t>;</w:t>
      </w:r>
    </w:p>
    <w:p w:rsidR="00E95D57" w:rsidRPr="00D41DDD" w:rsidRDefault="00E95D57" w:rsidP="00E95D57">
      <w:pPr>
        <w:widowControl w:val="0"/>
        <w:numPr>
          <w:ilvl w:val="1"/>
          <w:numId w:val="15"/>
        </w:numPr>
        <w:tabs>
          <w:tab w:val="clear" w:pos="0"/>
          <w:tab w:val="num" w:pos="1080"/>
        </w:tabs>
        <w:suppressAutoHyphens/>
        <w:spacing w:after="0" w:line="240" w:lineRule="auto"/>
        <w:ind w:left="1080" w:hanging="360"/>
        <w:jc w:val="both"/>
        <w:rPr>
          <w:rFonts w:ascii="Times New Roman" w:hAnsi="Times New Roman" w:cs="Times New Roman"/>
          <w:sz w:val="28"/>
          <w:szCs w:val="28"/>
        </w:rPr>
      </w:pPr>
      <w:r w:rsidRPr="00D41DDD">
        <w:rPr>
          <w:rFonts w:ascii="Times New Roman" w:hAnsi="Times New Roman" w:cs="Times New Roman"/>
          <w:sz w:val="28"/>
          <w:szCs w:val="28"/>
        </w:rPr>
        <w:t>творческая и художественная ценность  фотографий</w:t>
      </w:r>
      <w:r w:rsidR="00CC186E">
        <w:rPr>
          <w:rFonts w:ascii="Times New Roman" w:hAnsi="Times New Roman" w:cs="Times New Roman"/>
          <w:sz w:val="28"/>
          <w:szCs w:val="28"/>
        </w:rPr>
        <w:t xml:space="preserve"> (до 5 баллов)</w:t>
      </w:r>
      <w:r w:rsidRPr="00D41DDD">
        <w:rPr>
          <w:rFonts w:ascii="Times New Roman" w:hAnsi="Times New Roman" w:cs="Times New Roman"/>
          <w:sz w:val="28"/>
          <w:szCs w:val="28"/>
        </w:rPr>
        <w:t>;</w:t>
      </w:r>
    </w:p>
    <w:p w:rsidR="00E95D57" w:rsidRPr="00D41DDD" w:rsidRDefault="00E95D57" w:rsidP="00E95D57">
      <w:pPr>
        <w:widowControl w:val="0"/>
        <w:numPr>
          <w:ilvl w:val="1"/>
          <w:numId w:val="15"/>
        </w:numPr>
        <w:tabs>
          <w:tab w:val="clear" w:pos="0"/>
          <w:tab w:val="num" w:pos="1080"/>
        </w:tabs>
        <w:suppressAutoHyphens/>
        <w:spacing w:after="0" w:line="240" w:lineRule="auto"/>
        <w:ind w:left="1080" w:hanging="360"/>
        <w:jc w:val="both"/>
        <w:rPr>
          <w:rFonts w:ascii="Times New Roman" w:hAnsi="Times New Roman" w:cs="Times New Roman"/>
          <w:sz w:val="28"/>
          <w:szCs w:val="28"/>
        </w:rPr>
      </w:pPr>
      <w:r w:rsidRPr="00D41DDD">
        <w:rPr>
          <w:rFonts w:ascii="Times New Roman" w:hAnsi="Times New Roman" w:cs="Times New Roman"/>
          <w:sz w:val="28"/>
          <w:szCs w:val="28"/>
        </w:rPr>
        <w:t>оригинальность исполнения фоторепортажа</w:t>
      </w:r>
      <w:r w:rsidR="00CC186E">
        <w:rPr>
          <w:rFonts w:ascii="Times New Roman" w:hAnsi="Times New Roman" w:cs="Times New Roman"/>
          <w:sz w:val="28"/>
          <w:szCs w:val="28"/>
        </w:rPr>
        <w:t xml:space="preserve"> (до 5 баллов)</w:t>
      </w:r>
      <w:r w:rsidRPr="00D41DDD">
        <w:rPr>
          <w:rFonts w:ascii="Times New Roman" w:hAnsi="Times New Roman" w:cs="Times New Roman"/>
          <w:sz w:val="28"/>
          <w:szCs w:val="28"/>
        </w:rPr>
        <w:t>;</w:t>
      </w:r>
    </w:p>
    <w:p w:rsidR="00CC186E" w:rsidRDefault="00E95D57" w:rsidP="00E95D57">
      <w:pPr>
        <w:widowControl w:val="0"/>
        <w:numPr>
          <w:ilvl w:val="1"/>
          <w:numId w:val="15"/>
        </w:numPr>
        <w:tabs>
          <w:tab w:val="clear" w:pos="0"/>
          <w:tab w:val="num" w:pos="1080"/>
        </w:tabs>
        <w:suppressAutoHyphens/>
        <w:spacing w:after="0" w:line="240" w:lineRule="auto"/>
        <w:ind w:left="1080" w:hanging="360"/>
        <w:jc w:val="both"/>
        <w:rPr>
          <w:rFonts w:ascii="Times New Roman" w:hAnsi="Times New Roman" w:cs="Times New Roman"/>
          <w:sz w:val="28"/>
          <w:szCs w:val="28"/>
        </w:rPr>
      </w:pPr>
      <w:r w:rsidRPr="00D41DDD">
        <w:rPr>
          <w:rFonts w:ascii="Times New Roman" w:hAnsi="Times New Roman" w:cs="Times New Roman"/>
          <w:sz w:val="28"/>
          <w:szCs w:val="28"/>
        </w:rPr>
        <w:t>целостность стиля фоторепортажа</w:t>
      </w:r>
      <w:r w:rsidR="00CC186E">
        <w:rPr>
          <w:rFonts w:ascii="Times New Roman" w:hAnsi="Times New Roman" w:cs="Times New Roman"/>
          <w:sz w:val="28"/>
          <w:szCs w:val="28"/>
        </w:rPr>
        <w:t xml:space="preserve"> (до 5 баллов)</w:t>
      </w:r>
      <w:r w:rsidRPr="00D41DDD">
        <w:rPr>
          <w:rFonts w:ascii="Times New Roman" w:hAnsi="Times New Roman" w:cs="Times New Roman"/>
          <w:sz w:val="28"/>
          <w:szCs w:val="28"/>
        </w:rPr>
        <w:t>.</w:t>
      </w:r>
    </w:p>
    <w:p w:rsidR="00E95D57" w:rsidRPr="00E95D57" w:rsidRDefault="00CC186E" w:rsidP="00CC186E">
      <w:pPr>
        <w:widowControl w:val="0"/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Максимальное количество – 20 баллов.</w:t>
      </w:r>
      <w:r w:rsidR="00E95D57" w:rsidRPr="00D41D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4CA2" w:rsidRPr="00D41DDD" w:rsidRDefault="00284CA2" w:rsidP="00054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DDD">
        <w:rPr>
          <w:rFonts w:ascii="Times New Roman" w:hAnsi="Times New Roman" w:cs="Times New Roman"/>
          <w:sz w:val="28"/>
          <w:szCs w:val="28"/>
        </w:rPr>
        <w:t>Для участия в первом этапе</w:t>
      </w:r>
      <w:r w:rsidR="0060325F">
        <w:rPr>
          <w:rFonts w:ascii="Times New Roman" w:hAnsi="Times New Roman" w:cs="Times New Roman"/>
          <w:sz w:val="28"/>
          <w:szCs w:val="28"/>
        </w:rPr>
        <w:t xml:space="preserve"> номинации «Школьный фоторепортаж»</w:t>
      </w:r>
      <w:r w:rsidRPr="00D41DDD">
        <w:rPr>
          <w:rFonts w:ascii="Times New Roman" w:hAnsi="Times New Roman" w:cs="Times New Roman"/>
          <w:sz w:val="28"/>
          <w:szCs w:val="28"/>
        </w:rPr>
        <w:t xml:space="preserve"> </w:t>
      </w:r>
      <w:r w:rsidR="0060325F" w:rsidRPr="00D41DDD">
        <w:rPr>
          <w:rFonts w:ascii="Times New Roman" w:hAnsi="Times New Roman" w:cs="Times New Roman"/>
          <w:sz w:val="28"/>
          <w:szCs w:val="28"/>
        </w:rPr>
        <w:t>01.10.2019</w:t>
      </w:r>
      <w:r w:rsidR="00E95D57">
        <w:rPr>
          <w:rFonts w:ascii="Times New Roman" w:hAnsi="Times New Roman" w:cs="Times New Roman"/>
          <w:sz w:val="28"/>
          <w:szCs w:val="28"/>
        </w:rPr>
        <w:t xml:space="preserve"> (до 15.00) </w:t>
      </w:r>
      <w:r w:rsidR="0060325F">
        <w:rPr>
          <w:rFonts w:ascii="Times New Roman" w:hAnsi="Times New Roman" w:cs="Times New Roman"/>
          <w:sz w:val="28"/>
          <w:szCs w:val="28"/>
        </w:rPr>
        <w:t xml:space="preserve"> </w:t>
      </w:r>
      <w:r w:rsidRPr="00D41DDD">
        <w:rPr>
          <w:rFonts w:ascii="Times New Roman" w:hAnsi="Times New Roman" w:cs="Times New Roman"/>
          <w:sz w:val="28"/>
          <w:szCs w:val="28"/>
        </w:rPr>
        <w:t>в Центр «Олимпия» должны быть предоставлены:</w:t>
      </w:r>
    </w:p>
    <w:p w:rsidR="00284CA2" w:rsidRPr="00D41DDD" w:rsidRDefault="0060325F" w:rsidP="00243F1E">
      <w:pPr>
        <w:widowControl w:val="0"/>
        <w:suppressAutoHyphens/>
        <w:spacing w:after="0" w:line="240" w:lineRule="auto"/>
        <w:ind w:left="1080" w:hanging="37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84CA2" w:rsidRPr="00D41DDD">
        <w:rPr>
          <w:rFonts w:ascii="Times New Roman" w:hAnsi="Times New Roman" w:cs="Times New Roman"/>
          <w:sz w:val="28"/>
          <w:szCs w:val="28"/>
        </w:rPr>
        <w:t>5 напечатанных фотографий одной тематики от одного автора;</w:t>
      </w:r>
    </w:p>
    <w:p w:rsidR="00707942" w:rsidRDefault="0060325F" w:rsidP="00243F1E">
      <w:pPr>
        <w:widowControl w:val="0"/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84CA2" w:rsidRPr="00D41DDD">
        <w:rPr>
          <w:rFonts w:ascii="Times New Roman" w:hAnsi="Times New Roman" w:cs="Times New Roman"/>
          <w:sz w:val="28"/>
          <w:szCs w:val="28"/>
        </w:rPr>
        <w:t>электронные версии фотографий в формате «JPEG»</w:t>
      </w:r>
      <w:r w:rsidR="00707942">
        <w:rPr>
          <w:rFonts w:ascii="Times New Roman" w:hAnsi="Times New Roman" w:cs="Times New Roman"/>
          <w:sz w:val="28"/>
          <w:szCs w:val="28"/>
        </w:rPr>
        <w:t>;</w:t>
      </w:r>
    </w:p>
    <w:p w:rsidR="00284CA2" w:rsidRDefault="00707942" w:rsidP="00243F1E">
      <w:pPr>
        <w:widowControl w:val="0"/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84CA2" w:rsidRPr="00D41DDD">
        <w:rPr>
          <w:rFonts w:ascii="Times New Roman" w:hAnsi="Times New Roman" w:cs="Times New Roman"/>
          <w:sz w:val="28"/>
          <w:szCs w:val="28"/>
        </w:rPr>
        <w:t xml:space="preserve"> </w:t>
      </w:r>
      <w:r w:rsidRPr="00D41DDD">
        <w:rPr>
          <w:rFonts w:ascii="Times New Roman" w:hAnsi="Times New Roman" w:cs="Times New Roman"/>
          <w:sz w:val="28"/>
          <w:szCs w:val="28"/>
        </w:rPr>
        <w:t xml:space="preserve">заявка на участие в  городском  конкурсе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284CA2" w:rsidRPr="00D41DDD">
        <w:rPr>
          <w:rFonts w:ascii="Times New Roman" w:hAnsi="Times New Roman" w:cs="Times New Roman"/>
          <w:sz w:val="28"/>
          <w:szCs w:val="28"/>
        </w:rPr>
        <w:t xml:space="preserve"> электронн</w:t>
      </w:r>
      <w:r>
        <w:rPr>
          <w:rFonts w:ascii="Times New Roman" w:hAnsi="Times New Roman" w:cs="Times New Roman"/>
          <w:sz w:val="28"/>
          <w:szCs w:val="28"/>
        </w:rPr>
        <w:t xml:space="preserve">ый адрес: </w:t>
      </w:r>
      <w:r w:rsidR="00284CA2" w:rsidRPr="00D41DDD">
        <w:rPr>
          <w:rFonts w:ascii="Times New Roman" w:hAnsi="Times New Roman" w:cs="Times New Roman"/>
          <w:sz w:val="28"/>
          <w:szCs w:val="28"/>
        </w:rPr>
        <w:t xml:space="preserve">  </w:t>
      </w:r>
      <w:hyperlink r:id="rId24" w:history="1">
        <w:r w:rsidRPr="002815E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natasha</w:t>
        </w:r>
        <w:r w:rsidRPr="002815E5">
          <w:rPr>
            <w:rStyle w:val="a3"/>
            <w:rFonts w:ascii="Times New Roman" w:hAnsi="Times New Roman" w:cs="Times New Roman"/>
            <w:sz w:val="28"/>
            <w:szCs w:val="28"/>
          </w:rPr>
          <w:t>-5@</w:t>
        </w:r>
        <w:r w:rsidRPr="002815E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bk</w:t>
        </w:r>
        <w:r w:rsidRPr="002815E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2815E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  <w:u w:val="single"/>
        </w:rPr>
        <w:t xml:space="preserve">  по форме (приложение 13).</w:t>
      </w:r>
    </w:p>
    <w:p w:rsidR="00E95D57" w:rsidRPr="00243F1E" w:rsidRDefault="00E95D57" w:rsidP="00243F1E">
      <w:pPr>
        <w:widowControl w:val="0"/>
        <w:tabs>
          <w:tab w:val="left" w:pos="709"/>
        </w:tabs>
        <w:suppressAutoHyphens/>
        <w:spacing w:after="0" w:line="240" w:lineRule="auto"/>
        <w:ind w:left="1080" w:hanging="37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3F1E">
        <w:rPr>
          <w:rFonts w:ascii="Times New Roman" w:hAnsi="Times New Roman" w:cs="Times New Roman"/>
          <w:i/>
          <w:sz w:val="28"/>
          <w:szCs w:val="28"/>
        </w:rPr>
        <w:t>Номинации «Школьное журналистское произведение».</w:t>
      </w:r>
    </w:p>
    <w:p w:rsidR="00E95D57" w:rsidRPr="00D41DDD" w:rsidRDefault="00EE5E90" w:rsidP="00243F1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Школьное ж</w:t>
      </w:r>
      <w:r w:rsidR="001239D4">
        <w:rPr>
          <w:rFonts w:ascii="Times New Roman" w:hAnsi="Times New Roman" w:cs="Times New Roman"/>
          <w:sz w:val="28"/>
          <w:szCs w:val="28"/>
        </w:rPr>
        <w:t>урналистское произведение о</w:t>
      </w:r>
      <w:r w:rsidR="00E95D57" w:rsidRPr="00D41DDD">
        <w:rPr>
          <w:rFonts w:ascii="Times New Roman" w:hAnsi="Times New Roman" w:cs="Times New Roman"/>
          <w:sz w:val="28"/>
          <w:szCs w:val="28"/>
        </w:rPr>
        <w:t>ценива</w:t>
      </w:r>
      <w:r w:rsidR="001239D4">
        <w:rPr>
          <w:rFonts w:ascii="Times New Roman" w:hAnsi="Times New Roman" w:cs="Times New Roman"/>
          <w:sz w:val="28"/>
          <w:szCs w:val="28"/>
        </w:rPr>
        <w:t>ется  по следующим критериям:</w:t>
      </w:r>
    </w:p>
    <w:p w:rsidR="00E95D57" w:rsidRPr="00D41DDD" w:rsidRDefault="00E95D57" w:rsidP="00E95D57">
      <w:pPr>
        <w:widowControl w:val="0"/>
        <w:numPr>
          <w:ilvl w:val="1"/>
          <w:numId w:val="16"/>
        </w:numPr>
        <w:tabs>
          <w:tab w:val="clear" w:pos="0"/>
          <w:tab w:val="num" w:pos="1080"/>
        </w:tabs>
        <w:suppressAutoHyphens/>
        <w:spacing w:after="0" w:line="240" w:lineRule="auto"/>
        <w:ind w:left="1080" w:hanging="360"/>
        <w:rPr>
          <w:rFonts w:ascii="Times New Roman" w:hAnsi="Times New Roman" w:cs="Times New Roman"/>
          <w:sz w:val="28"/>
          <w:szCs w:val="28"/>
        </w:rPr>
      </w:pPr>
      <w:r w:rsidRPr="00D41DDD">
        <w:rPr>
          <w:rFonts w:ascii="Times New Roman" w:hAnsi="Times New Roman" w:cs="Times New Roman"/>
          <w:sz w:val="28"/>
          <w:szCs w:val="28"/>
        </w:rPr>
        <w:t>актуальность темы материала,  достоверность фактов, логичность</w:t>
      </w:r>
      <w:r w:rsidR="00FB2CDB">
        <w:rPr>
          <w:rFonts w:ascii="Times New Roman" w:hAnsi="Times New Roman" w:cs="Times New Roman"/>
          <w:sz w:val="28"/>
          <w:szCs w:val="28"/>
        </w:rPr>
        <w:t xml:space="preserve"> (до </w:t>
      </w:r>
      <w:r w:rsidR="00963EEA">
        <w:rPr>
          <w:rFonts w:ascii="Times New Roman" w:hAnsi="Times New Roman" w:cs="Times New Roman"/>
          <w:sz w:val="28"/>
          <w:szCs w:val="28"/>
        </w:rPr>
        <w:t>5</w:t>
      </w:r>
      <w:r w:rsidR="00FB2CDB">
        <w:rPr>
          <w:rFonts w:ascii="Times New Roman" w:hAnsi="Times New Roman" w:cs="Times New Roman"/>
          <w:sz w:val="28"/>
          <w:szCs w:val="28"/>
        </w:rPr>
        <w:t xml:space="preserve"> баллов)</w:t>
      </w:r>
      <w:r w:rsidRPr="00D41DDD">
        <w:rPr>
          <w:rFonts w:ascii="Times New Roman" w:hAnsi="Times New Roman" w:cs="Times New Roman"/>
          <w:sz w:val="28"/>
          <w:szCs w:val="28"/>
        </w:rPr>
        <w:t>;</w:t>
      </w:r>
    </w:p>
    <w:p w:rsidR="00E95D57" w:rsidRPr="00D41DDD" w:rsidRDefault="00E95D57" w:rsidP="00E95D57">
      <w:pPr>
        <w:widowControl w:val="0"/>
        <w:numPr>
          <w:ilvl w:val="1"/>
          <w:numId w:val="16"/>
        </w:numPr>
        <w:tabs>
          <w:tab w:val="clear" w:pos="0"/>
          <w:tab w:val="num" w:pos="1080"/>
        </w:tabs>
        <w:suppressAutoHyphens/>
        <w:spacing w:after="0" w:line="240" w:lineRule="auto"/>
        <w:ind w:left="1080" w:hanging="360"/>
        <w:jc w:val="both"/>
        <w:rPr>
          <w:rFonts w:ascii="Times New Roman" w:hAnsi="Times New Roman" w:cs="Times New Roman"/>
          <w:sz w:val="28"/>
          <w:szCs w:val="28"/>
        </w:rPr>
      </w:pPr>
      <w:r w:rsidRPr="00D41DDD">
        <w:rPr>
          <w:rFonts w:ascii="Times New Roman" w:hAnsi="Times New Roman" w:cs="Times New Roman"/>
          <w:sz w:val="28"/>
          <w:szCs w:val="28"/>
        </w:rPr>
        <w:t>стиль конкурсного произведения</w:t>
      </w:r>
      <w:r w:rsidR="00FB2CDB">
        <w:rPr>
          <w:rFonts w:ascii="Times New Roman" w:hAnsi="Times New Roman" w:cs="Times New Roman"/>
          <w:sz w:val="28"/>
          <w:szCs w:val="28"/>
        </w:rPr>
        <w:t xml:space="preserve"> (до 5 баллов)</w:t>
      </w:r>
      <w:r w:rsidRPr="00D41DDD">
        <w:rPr>
          <w:rFonts w:ascii="Times New Roman" w:hAnsi="Times New Roman" w:cs="Times New Roman"/>
          <w:sz w:val="28"/>
          <w:szCs w:val="28"/>
        </w:rPr>
        <w:t>;</w:t>
      </w:r>
    </w:p>
    <w:p w:rsidR="00E95D57" w:rsidRDefault="00E95D57" w:rsidP="00E95D57">
      <w:pPr>
        <w:widowControl w:val="0"/>
        <w:numPr>
          <w:ilvl w:val="1"/>
          <w:numId w:val="16"/>
        </w:numPr>
        <w:tabs>
          <w:tab w:val="clear" w:pos="0"/>
          <w:tab w:val="num" w:pos="1080"/>
        </w:tabs>
        <w:suppressAutoHyphens/>
        <w:spacing w:after="0" w:line="240" w:lineRule="auto"/>
        <w:ind w:left="1080" w:hanging="360"/>
        <w:jc w:val="both"/>
        <w:rPr>
          <w:rFonts w:ascii="Times New Roman" w:hAnsi="Times New Roman" w:cs="Times New Roman"/>
          <w:sz w:val="28"/>
          <w:szCs w:val="28"/>
        </w:rPr>
      </w:pPr>
      <w:r w:rsidRPr="00D41DDD">
        <w:rPr>
          <w:rFonts w:ascii="Times New Roman" w:hAnsi="Times New Roman" w:cs="Times New Roman"/>
          <w:sz w:val="28"/>
          <w:szCs w:val="28"/>
        </w:rPr>
        <w:t>целостность и композиционность материала</w:t>
      </w:r>
      <w:r w:rsidR="00FB2CDB">
        <w:rPr>
          <w:rFonts w:ascii="Times New Roman" w:hAnsi="Times New Roman" w:cs="Times New Roman"/>
          <w:sz w:val="28"/>
          <w:szCs w:val="28"/>
        </w:rPr>
        <w:t xml:space="preserve"> (до 5 баллов)</w:t>
      </w:r>
      <w:r w:rsidRPr="00D41DDD">
        <w:rPr>
          <w:rFonts w:ascii="Times New Roman" w:hAnsi="Times New Roman" w:cs="Times New Roman"/>
          <w:sz w:val="28"/>
          <w:szCs w:val="28"/>
        </w:rPr>
        <w:t>;</w:t>
      </w:r>
    </w:p>
    <w:p w:rsidR="00FB2CDB" w:rsidRDefault="00FB2CDB" w:rsidP="00E95D57">
      <w:pPr>
        <w:widowControl w:val="0"/>
        <w:numPr>
          <w:ilvl w:val="1"/>
          <w:numId w:val="16"/>
        </w:numPr>
        <w:tabs>
          <w:tab w:val="clear" w:pos="0"/>
          <w:tab w:val="num" w:pos="1080"/>
        </w:tabs>
        <w:suppressAutoHyphens/>
        <w:spacing w:after="0" w:line="240" w:lineRule="auto"/>
        <w:ind w:left="108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грамотность (до 5 баллов).</w:t>
      </w:r>
    </w:p>
    <w:p w:rsidR="00FB2CDB" w:rsidRPr="00D41DDD" w:rsidRDefault="00FB2CDB" w:rsidP="00FB2CDB">
      <w:pPr>
        <w:widowControl w:val="0"/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Максимальное количество – 2</w:t>
      </w:r>
      <w:r w:rsidR="00963EEA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баллов.</w:t>
      </w:r>
    </w:p>
    <w:p w:rsidR="00284CA2" w:rsidRDefault="00E95D57" w:rsidP="00F82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024">
        <w:rPr>
          <w:rFonts w:ascii="Times New Roman" w:hAnsi="Times New Roman" w:cs="Times New Roman"/>
          <w:sz w:val="28"/>
          <w:szCs w:val="28"/>
        </w:rPr>
        <w:t>Для участия в  первом этапе  номинации «Школьное журналистское  произведение» 01.10.2019 (до 15.00) в Центр «Олимпия» необходимо предоставить</w:t>
      </w:r>
      <w:r w:rsidR="00C03024">
        <w:rPr>
          <w:rFonts w:ascii="Times New Roman" w:hAnsi="Times New Roman" w:cs="Times New Roman"/>
          <w:sz w:val="28"/>
          <w:szCs w:val="28"/>
        </w:rPr>
        <w:t>:</w:t>
      </w:r>
    </w:p>
    <w:p w:rsidR="00C03024" w:rsidRDefault="00C03024" w:rsidP="00E95D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D41DDD">
        <w:rPr>
          <w:rFonts w:ascii="Times New Roman" w:hAnsi="Times New Roman" w:cs="Times New Roman"/>
          <w:sz w:val="28"/>
          <w:szCs w:val="28"/>
        </w:rPr>
        <w:t>одно  журналистское произведение в печатном или электронном виде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03024" w:rsidRPr="00C03024" w:rsidRDefault="00C03024" w:rsidP="00826040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заявку </w:t>
      </w:r>
      <w:r w:rsidRPr="00D41DDD">
        <w:rPr>
          <w:rFonts w:ascii="Times New Roman" w:hAnsi="Times New Roman" w:cs="Times New Roman"/>
          <w:sz w:val="28"/>
          <w:szCs w:val="28"/>
        </w:rPr>
        <w:t xml:space="preserve">на участие в  городском  конкурсе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D41DDD">
        <w:rPr>
          <w:rFonts w:ascii="Times New Roman" w:hAnsi="Times New Roman" w:cs="Times New Roman"/>
          <w:sz w:val="28"/>
          <w:szCs w:val="28"/>
        </w:rPr>
        <w:t xml:space="preserve"> электронн</w:t>
      </w:r>
      <w:r>
        <w:rPr>
          <w:rFonts w:ascii="Times New Roman" w:hAnsi="Times New Roman" w:cs="Times New Roman"/>
          <w:sz w:val="28"/>
          <w:szCs w:val="28"/>
        </w:rPr>
        <w:t xml:space="preserve">ый адрес: </w:t>
      </w:r>
      <w:r w:rsidRPr="00D41DDD">
        <w:rPr>
          <w:rFonts w:ascii="Times New Roman" w:hAnsi="Times New Roman" w:cs="Times New Roman"/>
          <w:sz w:val="28"/>
          <w:szCs w:val="28"/>
        </w:rPr>
        <w:t xml:space="preserve">  </w:t>
      </w:r>
      <w:hyperlink r:id="rId25" w:history="1">
        <w:r w:rsidRPr="002815E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natasha</w:t>
        </w:r>
        <w:r w:rsidRPr="002815E5">
          <w:rPr>
            <w:rStyle w:val="a3"/>
            <w:rFonts w:ascii="Times New Roman" w:hAnsi="Times New Roman" w:cs="Times New Roman"/>
            <w:sz w:val="28"/>
            <w:szCs w:val="28"/>
          </w:rPr>
          <w:t>-5@</w:t>
        </w:r>
        <w:r w:rsidRPr="002815E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bk</w:t>
        </w:r>
        <w:r w:rsidRPr="002815E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2815E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  <w:u w:val="single"/>
        </w:rPr>
        <w:t xml:space="preserve">  по форме (приложение 14).</w:t>
      </w:r>
    </w:p>
    <w:p w:rsidR="00950C3D" w:rsidRDefault="00DF6FD9" w:rsidP="00865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DDD">
        <w:rPr>
          <w:rFonts w:ascii="Times New Roman" w:hAnsi="Times New Roman" w:cs="Times New Roman"/>
          <w:color w:val="000000"/>
          <w:sz w:val="28"/>
          <w:szCs w:val="28"/>
        </w:rPr>
        <w:t>По организационным вопросам, включая уточнение  факта поступления  заявки на  участие  в городском конкурсе, обращаться к Зыковой Надежде Николаевне, методисту Центр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41DDD">
        <w:rPr>
          <w:rFonts w:ascii="Times New Roman" w:hAnsi="Times New Roman" w:cs="Times New Roman"/>
          <w:color w:val="000000"/>
          <w:sz w:val="28"/>
          <w:szCs w:val="28"/>
        </w:rPr>
        <w:t xml:space="preserve"> «Олимпия»</w:t>
      </w:r>
      <w:r w:rsidRPr="00D41DDD">
        <w:rPr>
          <w:rFonts w:ascii="Times New Roman" w:hAnsi="Times New Roman" w:cs="Times New Roman"/>
          <w:sz w:val="28"/>
          <w:szCs w:val="28"/>
        </w:rPr>
        <w:t>, тел.: 58-81-31, 8-917-336-22-42.</w:t>
      </w:r>
    </w:p>
    <w:p w:rsidR="00272D76" w:rsidRDefault="00272D76" w:rsidP="00865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4.12. Заявки и  конкурсные работы, не предоставленные в указанный срок, </w:t>
      </w:r>
      <w:r w:rsidR="002D17CB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>принима</w:t>
      </w:r>
      <w:r w:rsidR="002D17CB">
        <w:rPr>
          <w:rFonts w:ascii="Times New Roman" w:hAnsi="Times New Roman" w:cs="Times New Roman"/>
          <w:sz w:val="28"/>
          <w:szCs w:val="28"/>
        </w:rPr>
        <w:t xml:space="preserve">ются и не рассматриваются. </w:t>
      </w:r>
    </w:p>
    <w:p w:rsidR="002D17CB" w:rsidRDefault="002D17CB" w:rsidP="00865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4.13. Конкурсные работы авторам не возвращаются.</w:t>
      </w:r>
    </w:p>
    <w:p w:rsidR="004A775F" w:rsidRDefault="008F2140" w:rsidP="00865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4.1</w:t>
      </w:r>
      <w:r w:rsidR="002D17CB">
        <w:rPr>
          <w:rFonts w:ascii="Times New Roman" w:hAnsi="Times New Roman" w:cs="Times New Roman"/>
          <w:sz w:val="28"/>
          <w:szCs w:val="28"/>
        </w:rPr>
        <w:t>4.</w:t>
      </w:r>
      <w:r w:rsidR="004A775F">
        <w:rPr>
          <w:rFonts w:ascii="Times New Roman" w:hAnsi="Times New Roman" w:cs="Times New Roman"/>
          <w:sz w:val="28"/>
          <w:szCs w:val="28"/>
        </w:rPr>
        <w:t xml:space="preserve"> </w:t>
      </w:r>
      <w:r w:rsidR="0044308A">
        <w:rPr>
          <w:rFonts w:ascii="Times New Roman" w:hAnsi="Times New Roman" w:cs="Times New Roman"/>
          <w:sz w:val="28"/>
          <w:szCs w:val="28"/>
        </w:rPr>
        <w:t>В день проведения заключительного этапа каждо</w:t>
      </w:r>
      <w:r w:rsidR="00564F39">
        <w:rPr>
          <w:rFonts w:ascii="Times New Roman" w:hAnsi="Times New Roman" w:cs="Times New Roman"/>
          <w:sz w:val="28"/>
          <w:szCs w:val="28"/>
        </w:rPr>
        <w:t xml:space="preserve">го </w:t>
      </w:r>
      <w:r w:rsidR="002D17CB">
        <w:rPr>
          <w:rFonts w:ascii="Times New Roman" w:hAnsi="Times New Roman" w:cs="Times New Roman"/>
          <w:sz w:val="28"/>
          <w:szCs w:val="28"/>
        </w:rPr>
        <w:t>фестивального мероприятия</w:t>
      </w:r>
      <w:r w:rsidR="00564F39">
        <w:rPr>
          <w:rFonts w:ascii="Times New Roman" w:hAnsi="Times New Roman" w:cs="Times New Roman"/>
          <w:sz w:val="28"/>
          <w:szCs w:val="28"/>
        </w:rPr>
        <w:t xml:space="preserve"> </w:t>
      </w:r>
      <w:r w:rsidR="00B07599">
        <w:rPr>
          <w:rFonts w:ascii="Times New Roman" w:hAnsi="Times New Roman" w:cs="Times New Roman"/>
          <w:sz w:val="28"/>
          <w:szCs w:val="28"/>
        </w:rPr>
        <w:t>предоставляется</w:t>
      </w:r>
      <w:r w:rsidR="00564F39">
        <w:rPr>
          <w:rFonts w:ascii="Times New Roman" w:hAnsi="Times New Roman" w:cs="Times New Roman"/>
          <w:sz w:val="28"/>
          <w:szCs w:val="28"/>
        </w:rPr>
        <w:t xml:space="preserve"> письменное </w:t>
      </w:r>
      <w:r w:rsidR="003A704A">
        <w:rPr>
          <w:rFonts w:ascii="Times New Roman" w:hAnsi="Times New Roman" w:cs="Times New Roman"/>
          <w:sz w:val="28"/>
          <w:szCs w:val="28"/>
        </w:rPr>
        <w:t>согласие</w:t>
      </w:r>
      <w:r w:rsidR="00564F39">
        <w:rPr>
          <w:rFonts w:ascii="Times New Roman" w:hAnsi="Times New Roman" w:cs="Times New Roman"/>
          <w:sz w:val="28"/>
          <w:szCs w:val="28"/>
        </w:rPr>
        <w:t xml:space="preserve"> от </w:t>
      </w:r>
      <w:r w:rsidR="00C05553">
        <w:rPr>
          <w:rFonts w:ascii="Times New Roman" w:hAnsi="Times New Roman" w:cs="Times New Roman"/>
          <w:sz w:val="28"/>
          <w:szCs w:val="28"/>
        </w:rPr>
        <w:t xml:space="preserve"> </w:t>
      </w:r>
      <w:r w:rsidR="00564F39">
        <w:rPr>
          <w:rFonts w:ascii="Times New Roman" w:hAnsi="Times New Roman" w:cs="Times New Roman"/>
          <w:sz w:val="28"/>
          <w:szCs w:val="28"/>
        </w:rPr>
        <w:t>родител</w:t>
      </w:r>
      <w:r w:rsidR="00C05553">
        <w:rPr>
          <w:rFonts w:ascii="Times New Roman" w:hAnsi="Times New Roman" w:cs="Times New Roman"/>
          <w:sz w:val="28"/>
          <w:szCs w:val="28"/>
        </w:rPr>
        <w:t>я</w:t>
      </w:r>
      <w:r w:rsidR="00564F39">
        <w:rPr>
          <w:rFonts w:ascii="Times New Roman" w:hAnsi="Times New Roman" w:cs="Times New Roman"/>
          <w:sz w:val="28"/>
          <w:szCs w:val="28"/>
        </w:rPr>
        <w:t xml:space="preserve"> (или ин</w:t>
      </w:r>
      <w:r w:rsidR="00C05553">
        <w:rPr>
          <w:rFonts w:ascii="Times New Roman" w:hAnsi="Times New Roman" w:cs="Times New Roman"/>
          <w:sz w:val="28"/>
          <w:szCs w:val="28"/>
        </w:rPr>
        <w:t>ого</w:t>
      </w:r>
      <w:r w:rsidR="00564F39">
        <w:rPr>
          <w:rFonts w:ascii="Times New Roman" w:hAnsi="Times New Roman" w:cs="Times New Roman"/>
          <w:sz w:val="28"/>
          <w:szCs w:val="28"/>
        </w:rPr>
        <w:t xml:space="preserve"> законн</w:t>
      </w:r>
      <w:r w:rsidR="00C05553">
        <w:rPr>
          <w:rFonts w:ascii="Times New Roman" w:hAnsi="Times New Roman" w:cs="Times New Roman"/>
          <w:sz w:val="28"/>
          <w:szCs w:val="28"/>
        </w:rPr>
        <w:t>ого</w:t>
      </w:r>
      <w:r w:rsidR="00564F39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 w:rsidR="00C05553">
        <w:rPr>
          <w:rFonts w:ascii="Times New Roman" w:hAnsi="Times New Roman" w:cs="Times New Roman"/>
          <w:sz w:val="28"/>
          <w:szCs w:val="28"/>
        </w:rPr>
        <w:t>я</w:t>
      </w:r>
      <w:r w:rsidR="00564F39">
        <w:rPr>
          <w:rFonts w:ascii="Times New Roman" w:hAnsi="Times New Roman" w:cs="Times New Roman"/>
          <w:sz w:val="28"/>
          <w:szCs w:val="28"/>
        </w:rPr>
        <w:t xml:space="preserve">)  </w:t>
      </w:r>
      <w:r w:rsidR="00C05553">
        <w:rPr>
          <w:rFonts w:ascii="Times New Roman" w:hAnsi="Times New Roman" w:cs="Times New Roman"/>
          <w:sz w:val="28"/>
          <w:szCs w:val="28"/>
        </w:rPr>
        <w:t>на использование</w:t>
      </w:r>
      <w:r w:rsidR="00564F39">
        <w:rPr>
          <w:rFonts w:ascii="Times New Roman" w:hAnsi="Times New Roman" w:cs="Times New Roman"/>
          <w:sz w:val="28"/>
          <w:szCs w:val="28"/>
        </w:rPr>
        <w:t xml:space="preserve">  персональных данных  </w:t>
      </w:r>
      <w:r w:rsidR="00C05553">
        <w:rPr>
          <w:rFonts w:ascii="Times New Roman" w:hAnsi="Times New Roman" w:cs="Times New Roman"/>
          <w:sz w:val="28"/>
          <w:szCs w:val="28"/>
        </w:rPr>
        <w:t>несовершеннолетнего  ребёнка</w:t>
      </w:r>
      <w:r w:rsidR="00564F39">
        <w:rPr>
          <w:rFonts w:ascii="Times New Roman" w:hAnsi="Times New Roman" w:cs="Times New Roman"/>
          <w:sz w:val="28"/>
          <w:szCs w:val="28"/>
        </w:rPr>
        <w:t xml:space="preserve"> по форме (приложение 15).</w:t>
      </w:r>
      <w:r w:rsidR="0044308A">
        <w:rPr>
          <w:rFonts w:ascii="Times New Roman" w:hAnsi="Times New Roman" w:cs="Times New Roman"/>
          <w:sz w:val="28"/>
          <w:szCs w:val="28"/>
        </w:rPr>
        <w:t xml:space="preserve"> </w:t>
      </w:r>
      <w:r w:rsidR="004A77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17CB" w:rsidRDefault="002D17CB" w:rsidP="00865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4.15. Организаторы </w:t>
      </w:r>
      <w:r w:rsidRPr="002D17CB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6E1CDA">
        <w:rPr>
          <w:rFonts w:ascii="Times New Roman" w:hAnsi="Times New Roman" w:cs="Times New Roman"/>
          <w:sz w:val="28"/>
          <w:szCs w:val="28"/>
        </w:rPr>
        <w:t>фестиваля</w:t>
      </w:r>
      <w:r w:rsidRPr="002D17CB">
        <w:rPr>
          <w:rFonts w:ascii="Times New Roman" w:hAnsi="Times New Roman" w:cs="Times New Roman"/>
          <w:sz w:val="28"/>
          <w:szCs w:val="28"/>
        </w:rPr>
        <w:t xml:space="preserve">  оставляют  за  собой право  на использование конкурсных работ  в   некоммерческих  целях   (размещение  в Интернете,    публикацию    в    печатных     изданиях,    представление    на    выставочных  стендах со ссылкой на авторство).</w:t>
      </w:r>
    </w:p>
    <w:p w:rsidR="003A704A" w:rsidRDefault="003A704A" w:rsidP="00D43FC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43FCF" w:rsidRDefault="00D43FCF" w:rsidP="00D43FC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Подведение итогов городского фестиваля, награждение</w:t>
      </w:r>
    </w:p>
    <w:p w:rsidR="00D43FCF" w:rsidRDefault="00D43FCF" w:rsidP="00D43F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5.1. Подведение итогов городского фестиваля  проводится в торжественной обстановке  в зале заседаний Волгоградской городской Думы.</w:t>
      </w:r>
    </w:p>
    <w:p w:rsidR="00D43FCF" w:rsidRDefault="00D43FCF" w:rsidP="00D43F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5.2. Победители награждаются дипломами</w:t>
      </w:r>
      <w:r w:rsidR="00B403FB">
        <w:rPr>
          <w:rFonts w:ascii="Times New Roman" w:hAnsi="Times New Roman" w:cs="Times New Roman"/>
          <w:sz w:val="28"/>
          <w:szCs w:val="28"/>
        </w:rPr>
        <w:t xml:space="preserve"> </w:t>
      </w:r>
      <w:r w:rsidR="00B07599" w:rsidRPr="00000C73">
        <w:rPr>
          <w:rFonts w:ascii="Times New Roman" w:hAnsi="Times New Roman" w:cs="Times New Roman"/>
          <w:sz w:val="28"/>
          <w:szCs w:val="28"/>
        </w:rPr>
        <w:t>г</w:t>
      </w:r>
      <w:r w:rsidRPr="00000C73">
        <w:rPr>
          <w:rFonts w:ascii="Times New Roman" w:hAnsi="Times New Roman" w:cs="Times New Roman"/>
          <w:sz w:val="28"/>
          <w:szCs w:val="28"/>
        </w:rPr>
        <w:t>лавы  Волгограда,</w:t>
      </w:r>
      <w:r>
        <w:rPr>
          <w:rFonts w:ascii="Times New Roman" w:hAnsi="Times New Roman" w:cs="Times New Roman"/>
          <w:sz w:val="28"/>
          <w:szCs w:val="28"/>
        </w:rPr>
        <w:t xml:space="preserve"> грамотами департамента по образованию администрации Волгограда.</w:t>
      </w:r>
    </w:p>
    <w:p w:rsidR="00080F73" w:rsidRPr="007C2961" w:rsidRDefault="00D43FCF" w:rsidP="007C2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5.3. Призёры награждаются  грамотами департамента по образованию администрации Волгограда.</w:t>
      </w:r>
      <w:r w:rsidR="007C2961">
        <w:t xml:space="preserve">                           </w:t>
      </w:r>
    </w:p>
    <w:p w:rsidR="00B07599" w:rsidRDefault="00B07599" w:rsidP="00BD4CED">
      <w:pPr>
        <w:tabs>
          <w:tab w:val="left" w:pos="4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1950" w:rsidRDefault="009D1950" w:rsidP="00211DCE">
      <w:pPr>
        <w:tabs>
          <w:tab w:val="left" w:pos="450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11DCE">
        <w:rPr>
          <w:rFonts w:ascii="Times New Roman" w:hAnsi="Times New Roman" w:cs="Times New Roman"/>
          <w:sz w:val="28"/>
          <w:szCs w:val="28"/>
        </w:rPr>
        <w:tab/>
      </w:r>
    </w:p>
    <w:p w:rsidR="00211DCE" w:rsidRPr="00080F73" w:rsidRDefault="00211DCE" w:rsidP="00211DCE">
      <w:pPr>
        <w:tabs>
          <w:tab w:val="left" w:pos="450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0F73" w:rsidRPr="00080F73" w:rsidRDefault="00080F73" w:rsidP="00080F73">
      <w:pPr>
        <w:pStyle w:val="1"/>
        <w:tabs>
          <w:tab w:val="left" w:pos="554"/>
        </w:tabs>
        <w:spacing w:before="0" w:after="0" w:line="240" w:lineRule="auto"/>
        <w:ind w:firstLine="0"/>
        <w:rPr>
          <w:lang w:val="ru-RU"/>
        </w:rPr>
      </w:pPr>
    </w:p>
    <w:p w:rsidR="003853C0" w:rsidRDefault="003853C0" w:rsidP="00080F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45B2" w:rsidRDefault="00B04C3F" w:rsidP="00080F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6345B2" w:rsidRDefault="006345B2" w:rsidP="00080F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45B2" w:rsidRDefault="006345B2" w:rsidP="00080F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45B2" w:rsidRDefault="006345B2" w:rsidP="00080F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45B2" w:rsidRDefault="006345B2" w:rsidP="00080F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45B2" w:rsidRDefault="006345B2" w:rsidP="00080F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45B2" w:rsidRDefault="006345B2" w:rsidP="00080F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45B2" w:rsidRDefault="006345B2" w:rsidP="00080F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45B2" w:rsidRDefault="006345B2" w:rsidP="00080F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45B2" w:rsidRDefault="006345B2" w:rsidP="00080F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45B2" w:rsidRDefault="006345B2" w:rsidP="00080F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45B2" w:rsidRDefault="006345B2" w:rsidP="00080F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45B2" w:rsidRDefault="006345B2" w:rsidP="00080F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45B2" w:rsidRDefault="006345B2" w:rsidP="00080F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45B2" w:rsidRDefault="006345B2" w:rsidP="00080F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45B2" w:rsidRDefault="006345B2" w:rsidP="00080F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45B2" w:rsidRDefault="006345B2" w:rsidP="00080F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45B2" w:rsidRDefault="006345B2" w:rsidP="00080F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2961" w:rsidRDefault="007C2961" w:rsidP="00080F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7C99" w:rsidRDefault="00737C99" w:rsidP="003E12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68FA" w:rsidRDefault="009168FA" w:rsidP="003E12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7C99" w:rsidRDefault="00737C99" w:rsidP="00DC0B20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6B5552" w:rsidRDefault="006B5552" w:rsidP="00DC0B20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B04C3F" w:rsidRDefault="00B04C3F" w:rsidP="00DC0B20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 к Положению</w:t>
      </w:r>
    </w:p>
    <w:p w:rsidR="001E0F20" w:rsidRDefault="00B04C3F" w:rsidP="00C83F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C0B20">
        <w:rPr>
          <w:rFonts w:ascii="Times New Roman" w:hAnsi="Times New Roman" w:cs="Times New Roman"/>
          <w:sz w:val="28"/>
          <w:szCs w:val="28"/>
        </w:rPr>
        <w:tab/>
      </w:r>
      <w:r w:rsidR="00DC0B2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Форма</w:t>
      </w:r>
    </w:p>
    <w:p w:rsidR="007A54BA" w:rsidRDefault="007A54BA" w:rsidP="00B04C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05A6" w:rsidRDefault="00F305A6" w:rsidP="00B04C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4C3F" w:rsidRPr="007A54BA" w:rsidRDefault="00B04C3F" w:rsidP="00B04C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54BA">
        <w:rPr>
          <w:rFonts w:ascii="Times New Roman" w:hAnsi="Times New Roman" w:cs="Times New Roman"/>
          <w:sz w:val="28"/>
          <w:szCs w:val="28"/>
        </w:rPr>
        <w:t>Заявка</w:t>
      </w:r>
    </w:p>
    <w:p w:rsidR="00B04C3F" w:rsidRPr="007A54BA" w:rsidRDefault="00B04C3F" w:rsidP="00B04C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54BA">
        <w:rPr>
          <w:rFonts w:ascii="Times New Roman" w:hAnsi="Times New Roman" w:cs="Times New Roman"/>
          <w:sz w:val="28"/>
          <w:szCs w:val="28"/>
        </w:rPr>
        <w:t xml:space="preserve">на участие в городском конкурсе музыкально-театрализованных </w:t>
      </w:r>
    </w:p>
    <w:p w:rsidR="00B04C3F" w:rsidRPr="007A54BA" w:rsidRDefault="00B04C3F" w:rsidP="00B04C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54BA">
        <w:rPr>
          <w:rFonts w:ascii="Times New Roman" w:hAnsi="Times New Roman" w:cs="Times New Roman"/>
          <w:sz w:val="28"/>
          <w:szCs w:val="28"/>
        </w:rPr>
        <w:t>постановок «Мои первые книжки»</w:t>
      </w:r>
    </w:p>
    <w:p w:rsidR="00A31509" w:rsidRPr="00B04C3F" w:rsidRDefault="00A31509" w:rsidP="00B04C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8"/>
        <w:gridCol w:w="1134"/>
        <w:gridCol w:w="1275"/>
        <w:gridCol w:w="1276"/>
        <w:gridCol w:w="1418"/>
        <w:gridCol w:w="2126"/>
        <w:gridCol w:w="1701"/>
      </w:tblGrid>
      <w:tr w:rsidR="00B04C3F" w:rsidRPr="00B04C3F" w:rsidTr="00113909"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0F20" w:rsidRPr="00113909" w:rsidRDefault="00B04C3F" w:rsidP="0048508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113909">
              <w:rPr>
                <w:sz w:val="20"/>
                <w:szCs w:val="20"/>
              </w:rPr>
              <w:t>п/</w:t>
            </w:r>
          </w:p>
          <w:p w:rsidR="00B04C3F" w:rsidRPr="00113909" w:rsidRDefault="00B04C3F" w:rsidP="0048508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113909">
              <w:rPr>
                <w:sz w:val="20"/>
                <w:szCs w:val="20"/>
              </w:rPr>
              <w:t>п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4C3F" w:rsidRPr="00113909" w:rsidRDefault="00B04C3F" w:rsidP="000473F0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113909">
              <w:rPr>
                <w:sz w:val="20"/>
                <w:szCs w:val="20"/>
              </w:rPr>
              <w:t xml:space="preserve">Дата,  </w:t>
            </w:r>
          </w:p>
          <w:p w:rsidR="00B04C3F" w:rsidRPr="00113909" w:rsidRDefault="00B04C3F" w:rsidP="000473F0">
            <w:pPr>
              <w:pStyle w:val="a7"/>
              <w:jc w:val="center"/>
              <w:rPr>
                <w:sz w:val="20"/>
                <w:szCs w:val="20"/>
              </w:rPr>
            </w:pPr>
            <w:r w:rsidRPr="00113909">
              <w:rPr>
                <w:sz w:val="20"/>
                <w:szCs w:val="20"/>
              </w:rPr>
              <w:t>время, место</w:t>
            </w:r>
          </w:p>
          <w:p w:rsidR="00B04C3F" w:rsidRPr="00113909" w:rsidRDefault="00B04C3F" w:rsidP="000473F0">
            <w:pPr>
              <w:pStyle w:val="a7"/>
              <w:jc w:val="center"/>
              <w:rPr>
                <w:sz w:val="20"/>
                <w:szCs w:val="20"/>
              </w:rPr>
            </w:pPr>
            <w:r w:rsidRPr="00113909">
              <w:rPr>
                <w:sz w:val="20"/>
                <w:szCs w:val="20"/>
              </w:rPr>
              <w:t>проведения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4C3F" w:rsidRPr="00113909" w:rsidRDefault="000A589D" w:rsidP="000473F0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113909">
              <w:rPr>
                <w:sz w:val="20"/>
                <w:szCs w:val="20"/>
              </w:rPr>
              <w:t>МД</w:t>
            </w:r>
            <w:r w:rsidR="00B04C3F" w:rsidRPr="00113909">
              <w:rPr>
                <w:sz w:val="20"/>
                <w:szCs w:val="20"/>
              </w:rPr>
              <w:t xml:space="preserve">ОУ </w:t>
            </w:r>
          </w:p>
          <w:p w:rsidR="00B04C3F" w:rsidRPr="00113909" w:rsidRDefault="00B04C3F" w:rsidP="000473F0">
            <w:pPr>
              <w:pStyle w:val="a7"/>
              <w:jc w:val="center"/>
              <w:rPr>
                <w:sz w:val="20"/>
                <w:szCs w:val="20"/>
              </w:rPr>
            </w:pPr>
            <w:r w:rsidRPr="00113909">
              <w:rPr>
                <w:sz w:val="20"/>
                <w:szCs w:val="20"/>
              </w:rPr>
              <w:t>(полностью)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4C3F" w:rsidRPr="00113909" w:rsidRDefault="00B04C3F" w:rsidP="000473F0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113909">
              <w:rPr>
                <w:sz w:val="20"/>
                <w:szCs w:val="20"/>
              </w:rPr>
              <w:t xml:space="preserve">Ф.И.О. руководителя </w:t>
            </w:r>
            <w:r w:rsidR="000A589D" w:rsidRPr="00113909">
              <w:rPr>
                <w:sz w:val="20"/>
                <w:szCs w:val="20"/>
              </w:rPr>
              <w:t>МД</w:t>
            </w:r>
            <w:r w:rsidRPr="00113909">
              <w:rPr>
                <w:sz w:val="20"/>
                <w:szCs w:val="20"/>
              </w:rPr>
              <w:t>ОУ</w:t>
            </w:r>
          </w:p>
          <w:p w:rsidR="00B04C3F" w:rsidRPr="00113909" w:rsidRDefault="00B04C3F" w:rsidP="000473F0">
            <w:pPr>
              <w:pStyle w:val="a7"/>
              <w:jc w:val="center"/>
              <w:rPr>
                <w:sz w:val="20"/>
                <w:szCs w:val="20"/>
              </w:rPr>
            </w:pPr>
            <w:r w:rsidRPr="00113909">
              <w:rPr>
                <w:sz w:val="20"/>
                <w:szCs w:val="20"/>
              </w:rPr>
              <w:t>(полностью)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4C3F" w:rsidRPr="00113909" w:rsidRDefault="00B04C3F" w:rsidP="000473F0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113909">
              <w:rPr>
                <w:sz w:val="20"/>
                <w:szCs w:val="20"/>
              </w:rPr>
              <w:t>Ф.И.О.</w:t>
            </w:r>
          </w:p>
          <w:p w:rsidR="00B04C3F" w:rsidRPr="00113909" w:rsidRDefault="00B04C3F" w:rsidP="000473F0">
            <w:pPr>
              <w:pStyle w:val="a7"/>
              <w:jc w:val="center"/>
              <w:rPr>
                <w:sz w:val="20"/>
                <w:szCs w:val="20"/>
              </w:rPr>
            </w:pPr>
            <w:r w:rsidRPr="00113909">
              <w:rPr>
                <w:sz w:val="20"/>
                <w:szCs w:val="20"/>
              </w:rPr>
              <w:t>педагогов (полностью)</w:t>
            </w:r>
          </w:p>
          <w:p w:rsidR="00B04C3F" w:rsidRPr="00113909" w:rsidRDefault="00B04C3F" w:rsidP="000473F0">
            <w:pPr>
              <w:pStyle w:val="a7"/>
              <w:jc w:val="center"/>
              <w:rPr>
                <w:sz w:val="20"/>
                <w:szCs w:val="20"/>
              </w:rPr>
            </w:pPr>
            <w:r w:rsidRPr="00113909">
              <w:rPr>
                <w:sz w:val="20"/>
                <w:szCs w:val="20"/>
              </w:rPr>
              <w:t>(до 3-х человек), подготовивших участников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3909" w:rsidRPr="00113909" w:rsidRDefault="00B04C3F" w:rsidP="000473F0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113909">
              <w:rPr>
                <w:sz w:val="20"/>
                <w:szCs w:val="20"/>
              </w:rPr>
              <w:t xml:space="preserve">Название музыкально-театрализованной постановки </w:t>
            </w:r>
          </w:p>
          <w:p w:rsidR="00B04C3F" w:rsidRPr="00113909" w:rsidRDefault="00B04C3F" w:rsidP="000473F0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113909">
              <w:rPr>
                <w:sz w:val="20"/>
                <w:szCs w:val="20"/>
              </w:rPr>
              <w:t>(с указанием автора оригинального текста /по мотивам.../)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04C3F" w:rsidRPr="00113909" w:rsidRDefault="00B04C3F" w:rsidP="000473F0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113909">
              <w:rPr>
                <w:sz w:val="20"/>
                <w:szCs w:val="20"/>
              </w:rPr>
              <w:t>Количество детей, занятых в музыкально-театрализованной постановке</w:t>
            </w:r>
          </w:p>
        </w:tc>
      </w:tr>
      <w:tr w:rsidR="00B04C3F" w:rsidRPr="00B04C3F" w:rsidTr="00113909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4C3F" w:rsidRPr="00B04C3F" w:rsidRDefault="00B04C3F" w:rsidP="000473F0">
            <w:pPr>
              <w:pStyle w:val="a7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4C3F" w:rsidRPr="00B04C3F" w:rsidRDefault="00B04C3F" w:rsidP="000473F0">
            <w:pPr>
              <w:pStyle w:val="a7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4C3F" w:rsidRPr="00B04C3F" w:rsidRDefault="00B04C3F" w:rsidP="000473F0">
            <w:pPr>
              <w:pStyle w:val="a7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4C3F" w:rsidRPr="00B04C3F" w:rsidRDefault="00B04C3F" w:rsidP="000473F0">
            <w:pPr>
              <w:pStyle w:val="a7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4C3F" w:rsidRPr="00B04C3F" w:rsidRDefault="00B04C3F" w:rsidP="000473F0">
            <w:pPr>
              <w:pStyle w:val="a7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4C3F" w:rsidRPr="00B04C3F" w:rsidRDefault="00B04C3F" w:rsidP="000473F0">
            <w:pPr>
              <w:pStyle w:val="a7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04C3F" w:rsidRPr="00B04C3F" w:rsidRDefault="00B04C3F" w:rsidP="000473F0">
            <w:pPr>
              <w:pStyle w:val="a7"/>
              <w:snapToGrid w:val="0"/>
              <w:jc w:val="both"/>
              <w:rPr>
                <w:sz w:val="22"/>
                <w:szCs w:val="22"/>
              </w:rPr>
            </w:pPr>
          </w:p>
        </w:tc>
      </w:tr>
    </w:tbl>
    <w:p w:rsidR="00B04C3F" w:rsidRDefault="00B04C3F" w:rsidP="00080F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0661" w:rsidRDefault="00272A57" w:rsidP="00080F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C0B20">
        <w:rPr>
          <w:rFonts w:ascii="Times New Roman" w:hAnsi="Times New Roman" w:cs="Times New Roman"/>
          <w:sz w:val="28"/>
          <w:szCs w:val="28"/>
        </w:rPr>
        <w:tab/>
      </w:r>
      <w:r w:rsidR="00DC0B20">
        <w:rPr>
          <w:rFonts w:ascii="Times New Roman" w:hAnsi="Times New Roman" w:cs="Times New Roman"/>
          <w:sz w:val="28"/>
          <w:szCs w:val="28"/>
        </w:rPr>
        <w:tab/>
      </w:r>
    </w:p>
    <w:p w:rsidR="00272A57" w:rsidRPr="00DC0B20" w:rsidRDefault="00272A57" w:rsidP="00990661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  <w:r w:rsidRPr="00DC0B20">
        <w:rPr>
          <w:rFonts w:ascii="Times New Roman" w:hAnsi="Times New Roman" w:cs="Times New Roman"/>
          <w:sz w:val="28"/>
          <w:szCs w:val="28"/>
        </w:rPr>
        <w:t>Приложение 2 к Положению</w:t>
      </w:r>
    </w:p>
    <w:p w:rsidR="001E0F20" w:rsidRPr="00C83FF2" w:rsidRDefault="00272A57" w:rsidP="00C83F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0B20">
        <w:rPr>
          <w:rFonts w:ascii="Times New Roman" w:hAnsi="Times New Roman" w:cs="Times New Roman"/>
          <w:sz w:val="28"/>
          <w:szCs w:val="28"/>
        </w:rPr>
        <w:tab/>
      </w:r>
      <w:r w:rsidRPr="00DC0B20">
        <w:rPr>
          <w:rFonts w:ascii="Times New Roman" w:hAnsi="Times New Roman" w:cs="Times New Roman"/>
          <w:sz w:val="28"/>
          <w:szCs w:val="28"/>
        </w:rPr>
        <w:tab/>
      </w:r>
      <w:r w:rsidRPr="00DC0B20">
        <w:rPr>
          <w:rFonts w:ascii="Times New Roman" w:hAnsi="Times New Roman" w:cs="Times New Roman"/>
          <w:sz w:val="28"/>
          <w:szCs w:val="28"/>
        </w:rPr>
        <w:tab/>
      </w:r>
      <w:r w:rsidRPr="00DC0B20">
        <w:rPr>
          <w:rFonts w:ascii="Times New Roman" w:hAnsi="Times New Roman" w:cs="Times New Roman"/>
          <w:sz w:val="28"/>
          <w:szCs w:val="28"/>
        </w:rPr>
        <w:tab/>
      </w:r>
      <w:r w:rsidRPr="00DC0B20">
        <w:rPr>
          <w:rFonts w:ascii="Times New Roman" w:hAnsi="Times New Roman" w:cs="Times New Roman"/>
          <w:sz w:val="28"/>
          <w:szCs w:val="28"/>
        </w:rPr>
        <w:tab/>
      </w:r>
      <w:r w:rsidRPr="00DC0B20">
        <w:rPr>
          <w:rFonts w:ascii="Times New Roman" w:hAnsi="Times New Roman" w:cs="Times New Roman"/>
          <w:sz w:val="28"/>
          <w:szCs w:val="28"/>
        </w:rPr>
        <w:tab/>
      </w:r>
      <w:r w:rsidRPr="00DC0B20">
        <w:rPr>
          <w:rFonts w:ascii="Times New Roman" w:hAnsi="Times New Roman" w:cs="Times New Roman"/>
          <w:sz w:val="28"/>
          <w:szCs w:val="28"/>
        </w:rPr>
        <w:tab/>
      </w:r>
      <w:r w:rsidRPr="00DC0B20">
        <w:rPr>
          <w:rFonts w:ascii="Times New Roman" w:hAnsi="Times New Roman" w:cs="Times New Roman"/>
          <w:sz w:val="28"/>
          <w:szCs w:val="28"/>
        </w:rPr>
        <w:tab/>
      </w:r>
      <w:r w:rsidRPr="00DC0B20">
        <w:rPr>
          <w:rFonts w:ascii="Times New Roman" w:hAnsi="Times New Roman" w:cs="Times New Roman"/>
          <w:sz w:val="28"/>
          <w:szCs w:val="28"/>
        </w:rPr>
        <w:tab/>
      </w:r>
      <w:r w:rsidR="00DC0B20">
        <w:rPr>
          <w:rFonts w:ascii="Times New Roman" w:hAnsi="Times New Roman" w:cs="Times New Roman"/>
          <w:sz w:val="28"/>
          <w:szCs w:val="28"/>
        </w:rPr>
        <w:tab/>
      </w:r>
      <w:r w:rsidR="00DC0B20">
        <w:rPr>
          <w:rFonts w:ascii="Times New Roman" w:hAnsi="Times New Roman" w:cs="Times New Roman"/>
          <w:sz w:val="28"/>
          <w:szCs w:val="28"/>
        </w:rPr>
        <w:tab/>
      </w:r>
      <w:r w:rsidRPr="00DC0B20">
        <w:rPr>
          <w:rFonts w:ascii="Times New Roman" w:hAnsi="Times New Roman" w:cs="Times New Roman"/>
          <w:sz w:val="28"/>
          <w:szCs w:val="28"/>
        </w:rPr>
        <w:t>Форма</w:t>
      </w:r>
    </w:p>
    <w:p w:rsidR="007A54BA" w:rsidRDefault="007A54BA" w:rsidP="00A31509">
      <w:pPr>
        <w:pStyle w:val="1"/>
        <w:spacing w:before="0" w:after="0" w:line="240" w:lineRule="auto"/>
        <w:ind w:left="4960" w:hanging="553"/>
        <w:rPr>
          <w:lang w:val="ru-RU"/>
        </w:rPr>
      </w:pPr>
    </w:p>
    <w:p w:rsidR="00F305A6" w:rsidRDefault="00F305A6" w:rsidP="00A31509">
      <w:pPr>
        <w:pStyle w:val="1"/>
        <w:spacing w:before="0" w:after="0" w:line="240" w:lineRule="auto"/>
        <w:ind w:left="4960" w:hanging="553"/>
        <w:rPr>
          <w:lang w:val="ru-RU"/>
        </w:rPr>
      </w:pPr>
    </w:p>
    <w:p w:rsidR="00272A57" w:rsidRPr="00C83FF2" w:rsidRDefault="00272A57" w:rsidP="00A31509">
      <w:pPr>
        <w:pStyle w:val="1"/>
        <w:spacing w:before="0" w:after="0" w:line="240" w:lineRule="auto"/>
        <w:ind w:left="4960" w:hanging="553"/>
        <w:rPr>
          <w:lang w:val="ru-RU"/>
        </w:rPr>
      </w:pPr>
      <w:r w:rsidRPr="00C83FF2">
        <w:rPr>
          <w:lang w:val="ru-RU"/>
        </w:rPr>
        <w:t>Заявка</w:t>
      </w:r>
    </w:p>
    <w:p w:rsidR="00272A57" w:rsidRPr="00C83FF2" w:rsidRDefault="00272A57" w:rsidP="00970D9D">
      <w:pPr>
        <w:pStyle w:val="1"/>
        <w:spacing w:before="0" w:after="0" w:line="240" w:lineRule="auto"/>
        <w:ind w:left="1500" w:firstLine="0"/>
        <w:jc w:val="center"/>
        <w:rPr>
          <w:lang w:val="ru-RU"/>
        </w:rPr>
      </w:pPr>
      <w:r w:rsidRPr="00C83FF2">
        <w:rPr>
          <w:lang w:val="ru-RU"/>
        </w:rPr>
        <w:t xml:space="preserve">на участие в городском  конкурсе стихов и песен «О Кириллице» </w:t>
      </w:r>
      <w:r w:rsidR="00970D9D" w:rsidRPr="00C83FF2">
        <w:rPr>
          <w:lang w:val="ru-RU"/>
        </w:rPr>
        <w:t>(н</w:t>
      </w:r>
      <w:r w:rsidRPr="00C83FF2">
        <w:rPr>
          <w:lang w:val="ru-RU"/>
        </w:rPr>
        <w:t>оминация «__________»)</w:t>
      </w:r>
    </w:p>
    <w:p w:rsidR="00A31509" w:rsidRPr="00A31509" w:rsidRDefault="00A31509" w:rsidP="00A31509">
      <w:pPr>
        <w:spacing w:after="0" w:line="240" w:lineRule="auto"/>
        <w:rPr>
          <w:lang w:eastAsia="ar-SA"/>
        </w:rPr>
      </w:pPr>
    </w:p>
    <w:tbl>
      <w:tblPr>
        <w:tblW w:w="949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89"/>
        <w:gridCol w:w="1496"/>
        <w:gridCol w:w="1701"/>
        <w:gridCol w:w="851"/>
        <w:gridCol w:w="1984"/>
        <w:gridCol w:w="1418"/>
        <w:gridCol w:w="1559"/>
      </w:tblGrid>
      <w:tr w:rsidR="00272A57" w:rsidRPr="00272A57" w:rsidTr="001E0F20"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A57" w:rsidRPr="00FB5C0C" w:rsidRDefault="00DC0B20" w:rsidP="004850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C0C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A57" w:rsidRPr="00FB5C0C" w:rsidRDefault="00272A57" w:rsidP="00A315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C0C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  <w:p w:rsidR="00272A57" w:rsidRPr="00FB5C0C" w:rsidRDefault="00272A57" w:rsidP="00A3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C0C">
              <w:rPr>
                <w:rFonts w:ascii="Times New Roman" w:hAnsi="Times New Roman" w:cs="Times New Roman"/>
                <w:sz w:val="20"/>
                <w:szCs w:val="20"/>
              </w:rPr>
              <w:t>участника</w:t>
            </w:r>
          </w:p>
          <w:p w:rsidR="00272A57" w:rsidRPr="00FB5C0C" w:rsidRDefault="00272A57" w:rsidP="00A3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C0C">
              <w:rPr>
                <w:rFonts w:ascii="Times New Roman" w:hAnsi="Times New Roman" w:cs="Times New Roman"/>
                <w:sz w:val="20"/>
                <w:szCs w:val="20"/>
              </w:rPr>
              <w:t>(полностью)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A57" w:rsidRPr="00FB5C0C" w:rsidRDefault="00272A57" w:rsidP="00A315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C0C">
              <w:rPr>
                <w:rFonts w:ascii="Times New Roman" w:hAnsi="Times New Roman" w:cs="Times New Roman"/>
                <w:sz w:val="20"/>
                <w:szCs w:val="20"/>
              </w:rPr>
              <w:t>Наименование ОУ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A57" w:rsidRPr="00FB5C0C" w:rsidRDefault="00272A57" w:rsidP="00A3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C0C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A57" w:rsidRPr="00FB5C0C" w:rsidRDefault="00272A57" w:rsidP="00A315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C0C">
              <w:rPr>
                <w:rFonts w:ascii="Times New Roman" w:hAnsi="Times New Roman" w:cs="Times New Roman"/>
                <w:sz w:val="20"/>
                <w:szCs w:val="20"/>
              </w:rPr>
              <w:t>Ф.И.О. руководителя (полностью), подготовившего участника, должность</w:t>
            </w:r>
          </w:p>
          <w:p w:rsidR="00272A57" w:rsidRPr="00FB5C0C" w:rsidRDefault="00272A57" w:rsidP="00A315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C0C">
              <w:rPr>
                <w:rFonts w:ascii="Times New Roman" w:hAnsi="Times New Roman" w:cs="Times New Roman"/>
                <w:sz w:val="20"/>
                <w:szCs w:val="20"/>
              </w:rPr>
              <w:t>(не более 1 чел.)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A57" w:rsidRPr="00FB5C0C" w:rsidRDefault="00272A57" w:rsidP="00FB5C0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C0C">
              <w:rPr>
                <w:rFonts w:ascii="Times New Roman" w:hAnsi="Times New Roman" w:cs="Times New Roman"/>
                <w:sz w:val="20"/>
                <w:szCs w:val="20"/>
              </w:rPr>
              <w:t>Автор</w:t>
            </w:r>
            <w:r w:rsidR="00FB5C0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B5C0C">
              <w:rPr>
                <w:rFonts w:ascii="Times New Roman" w:hAnsi="Times New Roman" w:cs="Times New Roman"/>
                <w:sz w:val="20"/>
                <w:szCs w:val="20"/>
              </w:rPr>
              <w:t xml:space="preserve"> название произведения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A57" w:rsidRPr="00FB5C0C" w:rsidRDefault="00272A57" w:rsidP="00A315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C0C">
              <w:rPr>
                <w:rFonts w:ascii="Times New Roman" w:hAnsi="Times New Roman" w:cs="Times New Roman"/>
                <w:sz w:val="20"/>
                <w:szCs w:val="20"/>
              </w:rPr>
              <w:t>Необходимое оборудование и программное обеспечение</w:t>
            </w:r>
          </w:p>
        </w:tc>
      </w:tr>
      <w:tr w:rsidR="00272A57" w:rsidRPr="00272A57" w:rsidTr="001E0F20"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A57" w:rsidRPr="00272A57" w:rsidRDefault="00272A57" w:rsidP="000473F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A57" w:rsidRPr="00272A57" w:rsidRDefault="00272A57" w:rsidP="000473F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A57" w:rsidRPr="00272A57" w:rsidRDefault="00272A57" w:rsidP="000473F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A57" w:rsidRPr="00272A57" w:rsidRDefault="00272A57" w:rsidP="000473F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A57" w:rsidRPr="00272A57" w:rsidRDefault="00272A57" w:rsidP="000473F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A57" w:rsidRPr="00272A57" w:rsidRDefault="00272A57" w:rsidP="000473F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A57" w:rsidRPr="00272A57" w:rsidRDefault="00272A57" w:rsidP="000473F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72A57" w:rsidRDefault="00272A57" w:rsidP="00080F73">
      <w:pPr>
        <w:spacing w:after="0" w:line="240" w:lineRule="auto"/>
        <w:rPr>
          <w:rFonts w:ascii="Times New Roman" w:hAnsi="Times New Roman" w:cs="Times New Roman"/>
        </w:rPr>
      </w:pPr>
    </w:p>
    <w:p w:rsidR="00990661" w:rsidRDefault="00990661" w:rsidP="00080F73">
      <w:pPr>
        <w:spacing w:after="0" w:line="240" w:lineRule="auto"/>
        <w:rPr>
          <w:rFonts w:ascii="Times New Roman" w:hAnsi="Times New Roman" w:cs="Times New Roman"/>
        </w:rPr>
      </w:pPr>
    </w:p>
    <w:p w:rsidR="00412883" w:rsidRDefault="00412883" w:rsidP="00080F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E0F20">
        <w:rPr>
          <w:rFonts w:ascii="Times New Roman" w:hAnsi="Times New Roman" w:cs="Times New Roman"/>
          <w:sz w:val="28"/>
          <w:szCs w:val="28"/>
        </w:rPr>
        <w:tab/>
      </w:r>
      <w:r w:rsidR="001E0F2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Приложение 3 к Положению</w:t>
      </w:r>
    </w:p>
    <w:p w:rsidR="00412883" w:rsidRDefault="00412883" w:rsidP="00080F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E0F20">
        <w:rPr>
          <w:rFonts w:ascii="Times New Roman" w:hAnsi="Times New Roman" w:cs="Times New Roman"/>
          <w:sz w:val="28"/>
          <w:szCs w:val="28"/>
        </w:rPr>
        <w:tab/>
      </w:r>
      <w:r w:rsidR="001E0F2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Форма</w:t>
      </w:r>
    </w:p>
    <w:p w:rsidR="001E0F20" w:rsidRDefault="001E0F20" w:rsidP="00412883">
      <w:pPr>
        <w:tabs>
          <w:tab w:val="left" w:pos="426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305A6" w:rsidRDefault="00F305A6" w:rsidP="00412883">
      <w:pPr>
        <w:tabs>
          <w:tab w:val="left" w:pos="426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12883" w:rsidRPr="00C83FF2" w:rsidRDefault="00412883" w:rsidP="00412883">
      <w:pPr>
        <w:tabs>
          <w:tab w:val="left" w:pos="426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83FF2">
        <w:rPr>
          <w:rFonts w:ascii="Times New Roman" w:hAnsi="Times New Roman" w:cs="Times New Roman"/>
          <w:sz w:val="28"/>
          <w:szCs w:val="28"/>
        </w:rPr>
        <w:t>Заявка</w:t>
      </w:r>
    </w:p>
    <w:p w:rsidR="00412883" w:rsidRPr="00C83FF2" w:rsidRDefault="00412883" w:rsidP="00412883">
      <w:pPr>
        <w:pStyle w:val="1"/>
        <w:spacing w:before="0" w:after="0" w:line="240" w:lineRule="auto"/>
        <w:ind w:left="140" w:firstLine="440"/>
        <w:jc w:val="center"/>
        <w:rPr>
          <w:lang w:val="ru-RU"/>
        </w:rPr>
      </w:pPr>
      <w:r w:rsidRPr="00C83FF2">
        <w:rPr>
          <w:lang w:val="ru-RU"/>
        </w:rPr>
        <w:t xml:space="preserve">на участие в городском  конкурсе детских рисунков </w:t>
      </w:r>
    </w:p>
    <w:p w:rsidR="00412883" w:rsidRPr="00C83FF2" w:rsidRDefault="00412883" w:rsidP="0041288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83FF2">
        <w:rPr>
          <w:rFonts w:ascii="Times New Roman" w:hAnsi="Times New Roman" w:cs="Times New Roman"/>
          <w:sz w:val="28"/>
          <w:szCs w:val="28"/>
        </w:rPr>
        <w:t xml:space="preserve"> «Из радуги красок рождённое слово»</w:t>
      </w:r>
    </w:p>
    <w:p w:rsidR="00412883" w:rsidRPr="001E0F20" w:rsidRDefault="00412883" w:rsidP="0041288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26"/>
        <w:gridCol w:w="1843"/>
        <w:gridCol w:w="1984"/>
        <w:gridCol w:w="1276"/>
        <w:gridCol w:w="2535"/>
        <w:gridCol w:w="1434"/>
      </w:tblGrid>
      <w:tr w:rsidR="00412883" w:rsidRPr="00412883" w:rsidTr="00F47E4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883" w:rsidRPr="002D2477" w:rsidRDefault="00412883" w:rsidP="000473F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77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883" w:rsidRPr="002D2477" w:rsidRDefault="00412883" w:rsidP="000473F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77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  <w:p w:rsidR="00412883" w:rsidRPr="002D2477" w:rsidRDefault="00412883" w:rsidP="000473F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77">
              <w:rPr>
                <w:rFonts w:ascii="Times New Roman" w:hAnsi="Times New Roman" w:cs="Times New Roman"/>
                <w:sz w:val="20"/>
                <w:szCs w:val="20"/>
              </w:rPr>
              <w:t>участника</w:t>
            </w:r>
          </w:p>
          <w:p w:rsidR="00412883" w:rsidRPr="002D2477" w:rsidRDefault="00412883" w:rsidP="000473F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77">
              <w:rPr>
                <w:rFonts w:ascii="Times New Roman" w:hAnsi="Times New Roman" w:cs="Times New Roman"/>
                <w:sz w:val="20"/>
                <w:szCs w:val="20"/>
              </w:rPr>
              <w:t xml:space="preserve">(полностью)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883" w:rsidRPr="002D2477" w:rsidRDefault="00412883" w:rsidP="000473F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77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  <w:p w:rsidR="00412883" w:rsidRPr="002D2477" w:rsidRDefault="00412883" w:rsidP="000473F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77">
              <w:rPr>
                <w:rFonts w:ascii="Times New Roman" w:hAnsi="Times New Roman" w:cs="Times New Roman"/>
                <w:sz w:val="20"/>
                <w:szCs w:val="20"/>
              </w:rPr>
              <w:t>ОУ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883" w:rsidRPr="002D2477" w:rsidRDefault="00412883" w:rsidP="00047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77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883" w:rsidRPr="002D2477" w:rsidRDefault="00412883" w:rsidP="000473F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77">
              <w:rPr>
                <w:rFonts w:ascii="Times New Roman" w:hAnsi="Times New Roman" w:cs="Times New Roman"/>
                <w:sz w:val="20"/>
                <w:szCs w:val="20"/>
              </w:rPr>
              <w:t>Ф.И.О. руководителя (полностью), подготовившего участника, должность</w:t>
            </w:r>
          </w:p>
          <w:p w:rsidR="00412883" w:rsidRPr="002D2477" w:rsidRDefault="00412883" w:rsidP="000473F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77">
              <w:rPr>
                <w:rFonts w:ascii="Times New Roman" w:hAnsi="Times New Roman" w:cs="Times New Roman"/>
                <w:sz w:val="20"/>
                <w:szCs w:val="20"/>
              </w:rPr>
              <w:t xml:space="preserve">(не более 1 чел.)  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883" w:rsidRPr="002D2477" w:rsidRDefault="00412883" w:rsidP="00F47E4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77">
              <w:rPr>
                <w:rFonts w:ascii="Times New Roman" w:hAnsi="Times New Roman" w:cs="Times New Roman"/>
                <w:sz w:val="20"/>
                <w:szCs w:val="20"/>
              </w:rPr>
              <w:t>Название работы, техника исполнения</w:t>
            </w:r>
          </w:p>
        </w:tc>
      </w:tr>
      <w:tr w:rsidR="00412883" w:rsidRPr="00412883" w:rsidTr="00F47E4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883" w:rsidRPr="00412883" w:rsidRDefault="00412883" w:rsidP="000473F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883" w:rsidRPr="00412883" w:rsidRDefault="00412883" w:rsidP="000473F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883" w:rsidRPr="00412883" w:rsidRDefault="00412883" w:rsidP="000473F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883" w:rsidRPr="00412883" w:rsidRDefault="00412883" w:rsidP="000473F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883" w:rsidRPr="00412883" w:rsidRDefault="00412883" w:rsidP="000473F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883" w:rsidRPr="00412883" w:rsidRDefault="00412883" w:rsidP="000473F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A54BA" w:rsidRDefault="007A54BA" w:rsidP="008F7C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2477" w:rsidRDefault="002D2477" w:rsidP="00970D9D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DC2D65" w:rsidRDefault="00DC2D65" w:rsidP="00970D9D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4 к Положению</w:t>
      </w:r>
    </w:p>
    <w:p w:rsidR="00DC2D65" w:rsidRDefault="00DC2D65" w:rsidP="00080F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70D9D">
        <w:rPr>
          <w:rFonts w:ascii="Times New Roman" w:hAnsi="Times New Roman" w:cs="Times New Roman"/>
          <w:sz w:val="28"/>
          <w:szCs w:val="28"/>
        </w:rPr>
        <w:tab/>
      </w:r>
      <w:r w:rsidR="00970D9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Форма</w:t>
      </w:r>
    </w:p>
    <w:p w:rsidR="00A46596" w:rsidRDefault="00A46596" w:rsidP="008E5633">
      <w:pPr>
        <w:pStyle w:val="1"/>
        <w:spacing w:before="0" w:after="0" w:line="280" w:lineRule="exact"/>
        <w:ind w:firstLine="0"/>
        <w:rPr>
          <w:lang w:val="ru-RU"/>
        </w:rPr>
      </w:pPr>
    </w:p>
    <w:p w:rsidR="008F7C90" w:rsidRPr="008F7C90" w:rsidRDefault="008F7C90" w:rsidP="008F7C90">
      <w:pPr>
        <w:rPr>
          <w:lang w:eastAsia="ar-SA"/>
        </w:rPr>
      </w:pPr>
    </w:p>
    <w:p w:rsidR="00DC2D65" w:rsidRPr="00970D9D" w:rsidRDefault="00DC2D65" w:rsidP="00DC2D65">
      <w:pPr>
        <w:pStyle w:val="1"/>
        <w:spacing w:before="0" w:after="0" w:line="280" w:lineRule="exact"/>
        <w:ind w:firstLine="0"/>
        <w:jc w:val="center"/>
        <w:rPr>
          <w:lang w:val="ru-RU"/>
        </w:rPr>
      </w:pPr>
      <w:r w:rsidRPr="00970D9D">
        <w:rPr>
          <w:lang w:val="ru-RU"/>
        </w:rPr>
        <w:t>Заявка</w:t>
      </w:r>
    </w:p>
    <w:p w:rsidR="00DC2D65" w:rsidRPr="00970D9D" w:rsidRDefault="00DC2D65" w:rsidP="00DC2D65">
      <w:pPr>
        <w:pStyle w:val="1"/>
        <w:spacing w:before="0" w:after="0" w:line="280" w:lineRule="exact"/>
        <w:ind w:left="160" w:firstLine="0"/>
        <w:rPr>
          <w:lang w:val="ru-RU"/>
        </w:rPr>
      </w:pPr>
      <w:r w:rsidRPr="00970D9D">
        <w:rPr>
          <w:lang w:val="ru-RU"/>
        </w:rPr>
        <w:t xml:space="preserve">              на участие в городском  конкурсе чтецов «Живое русское слово»</w:t>
      </w:r>
    </w:p>
    <w:p w:rsidR="00DC2D65" w:rsidRPr="00DC2D65" w:rsidRDefault="00DC2D65" w:rsidP="00DC2D65">
      <w:pPr>
        <w:spacing w:line="280" w:lineRule="exact"/>
        <w:ind w:left="160"/>
        <w:rPr>
          <w:sz w:val="24"/>
          <w:szCs w:val="24"/>
        </w:rPr>
      </w:pPr>
    </w:p>
    <w:tbl>
      <w:tblPr>
        <w:tblW w:w="0" w:type="auto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6"/>
        <w:gridCol w:w="1417"/>
        <w:gridCol w:w="1560"/>
        <w:gridCol w:w="1275"/>
        <w:gridCol w:w="1985"/>
        <w:gridCol w:w="1559"/>
        <w:gridCol w:w="1276"/>
      </w:tblGrid>
      <w:tr w:rsidR="00DC2D65" w:rsidRPr="00DC2D65" w:rsidTr="00970D9D"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28B1" w:rsidRPr="00FE7EBA" w:rsidRDefault="00DC2D65" w:rsidP="00D80364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FE7EBA">
              <w:rPr>
                <w:sz w:val="20"/>
                <w:szCs w:val="20"/>
              </w:rPr>
              <w:t>п/</w:t>
            </w:r>
          </w:p>
          <w:p w:rsidR="00DC2D65" w:rsidRPr="00FE7EBA" w:rsidRDefault="00DC2D65" w:rsidP="00D80364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FE7EBA">
              <w:rPr>
                <w:sz w:val="20"/>
                <w:szCs w:val="20"/>
              </w:rPr>
              <w:t>п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2D65" w:rsidRPr="00FE7EBA" w:rsidRDefault="00DC2D65" w:rsidP="000473F0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FE7EBA">
              <w:rPr>
                <w:sz w:val="20"/>
                <w:szCs w:val="20"/>
              </w:rPr>
              <w:t>Ф.И.О.</w:t>
            </w:r>
          </w:p>
          <w:p w:rsidR="00DC2D65" w:rsidRPr="00FE7EBA" w:rsidRDefault="00DC2D65" w:rsidP="000473F0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FE7EBA">
              <w:rPr>
                <w:sz w:val="20"/>
                <w:szCs w:val="20"/>
              </w:rPr>
              <w:t>участника</w:t>
            </w:r>
          </w:p>
          <w:p w:rsidR="00DC2D65" w:rsidRPr="00FE7EBA" w:rsidRDefault="00DC2D65" w:rsidP="000473F0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FE7EBA">
              <w:rPr>
                <w:sz w:val="20"/>
                <w:szCs w:val="20"/>
              </w:rPr>
              <w:t>(полностью)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2D65" w:rsidRPr="00FE7EBA" w:rsidRDefault="00DC2D65" w:rsidP="00FD4E84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FE7EBA">
              <w:rPr>
                <w:sz w:val="20"/>
                <w:szCs w:val="20"/>
              </w:rPr>
              <w:t>Наименование ОУ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2D65" w:rsidRPr="00FE7EBA" w:rsidRDefault="00FE7EBA" w:rsidP="00FE7EBA">
            <w:pPr>
              <w:pStyle w:val="a7"/>
              <w:jc w:val="center"/>
              <w:rPr>
                <w:rStyle w:val="Bodytext712pt"/>
                <w:i w:val="0"/>
                <w:iCs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DC2D65" w:rsidRPr="00FE7EBA">
              <w:rPr>
                <w:sz w:val="20"/>
                <w:szCs w:val="20"/>
              </w:rPr>
              <w:t>ласс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2D65" w:rsidRPr="00FE7EBA" w:rsidRDefault="00DC2D65" w:rsidP="000473F0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FE7EBA">
              <w:rPr>
                <w:sz w:val="20"/>
                <w:szCs w:val="20"/>
              </w:rPr>
              <w:t>Ф.И.О. руководителя</w:t>
            </w:r>
          </w:p>
          <w:p w:rsidR="00DC2D65" w:rsidRPr="00FE7EBA" w:rsidRDefault="00DC2D65" w:rsidP="000473F0">
            <w:pPr>
              <w:pStyle w:val="a7"/>
              <w:jc w:val="center"/>
              <w:rPr>
                <w:sz w:val="20"/>
                <w:szCs w:val="20"/>
              </w:rPr>
            </w:pPr>
            <w:r w:rsidRPr="00FE7EBA">
              <w:rPr>
                <w:sz w:val="20"/>
                <w:szCs w:val="20"/>
              </w:rPr>
              <w:t xml:space="preserve">(полностью), подготовившего участника, </w:t>
            </w:r>
          </w:p>
          <w:p w:rsidR="00DC2D65" w:rsidRPr="00FE7EBA" w:rsidRDefault="00970D9D" w:rsidP="000473F0">
            <w:pPr>
              <w:pStyle w:val="a7"/>
              <w:jc w:val="center"/>
              <w:rPr>
                <w:sz w:val="20"/>
                <w:szCs w:val="20"/>
              </w:rPr>
            </w:pPr>
            <w:r w:rsidRPr="00FE7EBA">
              <w:rPr>
                <w:sz w:val="20"/>
                <w:szCs w:val="20"/>
              </w:rPr>
              <w:t>д</w:t>
            </w:r>
            <w:r w:rsidR="00DC2D65" w:rsidRPr="00FE7EBA">
              <w:rPr>
                <w:sz w:val="20"/>
                <w:szCs w:val="20"/>
              </w:rPr>
              <w:t xml:space="preserve">олжность </w:t>
            </w:r>
          </w:p>
          <w:p w:rsidR="00DC2D65" w:rsidRPr="00FE7EBA" w:rsidRDefault="00DC2D65" w:rsidP="000473F0">
            <w:pPr>
              <w:pStyle w:val="a7"/>
              <w:jc w:val="center"/>
              <w:rPr>
                <w:sz w:val="20"/>
                <w:szCs w:val="20"/>
              </w:rPr>
            </w:pPr>
            <w:r w:rsidRPr="00FE7EBA">
              <w:rPr>
                <w:sz w:val="20"/>
                <w:szCs w:val="20"/>
              </w:rPr>
              <w:t>(не более 1 чел.)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2D65" w:rsidRPr="00FE7EBA" w:rsidRDefault="00DC2D65" w:rsidP="000473F0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FE7EBA">
              <w:rPr>
                <w:sz w:val="20"/>
                <w:szCs w:val="20"/>
              </w:rPr>
              <w:t xml:space="preserve">Автор, название произведения </w:t>
            </w:r>
          </w:p>
          <w:p w:rsidR="00DC2D65" w:rsidRPr="00FE7EBA" w:rsidRDefault="00DC2D65" w:rsidP="000473F0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FE7EBA">
              <w:rPr>
                <w:sz w:val="20"/>
                <w:szCs w:val="20"/>
              </w:rPr>
              <w:t xml:space="preserve">(хронометраж </w:t>
            </w:r>
          </w:p>
          <w:p w:rsidR="00DC2D65" w:rsidRPr="00FE7EBA" w:rsidRDefault="00DC2D65" w:rsidP="000473F0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FE7EBA">
              <w:rPr>
                <w:sz w:val="20"/>
                <w:szCs w:val="20"/>
              </w:rPr>
              <w:t>в мин.)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C2D65" w:rsidRPr="00FE7EBA" w:rsidRDefault="00DC2D65" w:rsidP="000473F0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FE7EBA">
              <w:rPr>
                <w:sz w:val="20"/>
                <w:szCs w:val="20"/>
              </w:rPr>
              <w:t>Необходимая аппаратура</w:t>
            </w:r>
          </w:p>
        </w:tc>
      </w:tr>
      <w:tr w:rsidR="00DC2D65" w:rsidRPr="00DC2D65" w:rsidTr="00970D9D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2D65" w:rsidRPr="00970D9D" w:rsidRDefault="00DC2D65" w:rsidP="000473F0">
            <w:pPr>
              <w:pStyle w:val="a7"/>
              <w:snapToGrid w:val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2D65" w:rsidRPr="00970D9D" w:rsidRDefault="00DC2D65" w:rsidP="000473F0">
            <w:pPr>
              <w:pStyle w:val="a7"/>
              <w:snapToGrid w:val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2D65" w:rsidRPr="00970D9D" w:rsidRDefault="00DC2D65" w:rsidP="000473F0">
            <w:pPr>
              <w:pStyle w:val="a7"/>
              <w:snapToGrid w:val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2D65" w:rsidRPr="00970D9D" w:rsidRDefault="00DC2D65" w:rsidP="000473F0">
            <w:pPr>
              <w:pStyle w:val="a7"/>
              <w:snapToGrid w:val="0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2D65" w:rsidRPr="00970D9D" w:rsidRDefault="00DC2D65" w:rsidP="000473F0">
            <w:pPr>
              <w:pStyle w:val="a7"/>
              <w:snapToGri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2D65" w:rsidRPr="00970D9D" w:rsidRDefault="00DC2D65" w:rsidP="000473F0">
            <w:pPr>
              <w:pStyle w:val="a7"/>
              <w:snapToGri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C2D65" w:rsidRPr="00970D9D" w:rsidRDefault="00DC2D65" w:rsidP="000473F0">
            <w:pPr>
              <w:pStyle w:val="a7"/>
              <w:snapToGrid w:val="0"/>
              <w:rPr>
                <w:sz w:val="22"/>
                <w:szCs w:val="22"/>
              </w:rPr>
            </w:pPr>
          </w:p>
        </w:tc>
      </w:tr>
    </w:tbl>
    <w:p w:rsidR="00DC2D65" w:rsidRPr="00DC2D65" w:rsidRDefault="00DC2D65" w:rsidP="00DC2D65">
      <w:pPr>
        <w:pStyle w:val="1"/>
        <w:spacing w:before="0" w:after="0" w:line="324" w:lineRule="exact"/>
        <w:ind w:right="-30" w:firstLine="0"/>
        <w:jc w:val="both"/>
        <w:rPr>
          <w:sz w:val="24"/>
          <w:szCs w:val="24"/>
          <w:lang w:val="ru-RU"/>
        </w:rPr>
      </w:pPr>
      <w:r w:rsidRPr="00DC2D65">
        <w:rPr>
          <w:sz w:val="24"/>
          <w:szCs w:val="24"/>
          <w:lang w:val="ru-RU"/>
        </w:rPr>
        <w:tab/>
      </w:r>
    </w:p>
    <w:p w:rsidR="00A46596" w:rsidRDefault="002C0E01" w:rsidP="00080F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51F64">
        <w:rPr>
          <w:rFonts w:ascii="Times New Roman" w:hAnsi="Times New Roman" w:cs="Times New Roman"/>
          <w:sz w:val="28"/>
          <w:szCs w:val="28"/>
        </w:rPr>
        <w:tab/>
      </w:r>
      <w:r w:rsidR="00151F64">
        <w:rPr>
          <w:rFonts w:ascii="Times New Roman" w:hAnsi="Times New Roman" w:cs="Times New Roman"/>
          <w:sz w:val="28"/>
          <w:szCs w:val="28"/>
        </w:rPr>
        <w:tab/>
      </w:r>
    </w:p>
    <w:p w:rsidR="00DC2D65" w:rsidRDefault="002C0E01" w:rsidP="00A46596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5 к Положению</w:t>
      </w:r>
    </w:p>
    <w:p w:rsidR="002C0E01" w:rsidRDefault="002C0E01" w:rsidP="00080F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51F64">
        <w:rPr>
          <w:rFonts w:ascii="Times New Roman" w:hAnsi="Times New Roman" w:cs="Times New Roman"/>
          <w:sz w:val="28"/>
          <w:szCs w:val="28"/>
        </w:rPr>
        <w:tab/>
      </w:r>
      <w:r w:rsidR="00151F6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Форма</w:t>
      </w:r>
    </w:p>
    <w:p w:rsidR="00FC41AC" w:rsidRDefault="00FC41AC" w:rsidP="002C0E01">
      <w:pPr>
        <w:tabs>
          <w:tab w:val="left" w:pos="42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F7C90" w:rsidRDefault="008F7C90" w:rsidP="002C0E01">
      <w:pPr>
        <w:tabs>
          <w:tab w:val="left" w:pos="42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C0E01" w:rsidRPr="00151F64" w:rsidRDefault="002C0E01" w:rsidP="002C0E01">
      <w:pPr>
        <w:tabs>
          <w:tab w:val="left" w:pos="42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51F64">
        <w:rPr>
          <w:rFonts w:ascii="Times New Roman" w:eastAsia="Times New Roman" w:hAnsi="Times New Roman" w:cs="Times New Roman"/>
          <w:sz w:val="28"/>
          <w:szCs w:val="28"/>
        </w:rPr>
        <w:t>Заявка</w:t>
      </w:r>
    </w:p>
    <w:p w:rsidR="002C0E01" w:rsidRPr="00151F64" w:rsidRDefault="002C0E01" w:rsidP="002C0E01">
      <w:pPr>
        <w:pStyle w:val="1"/>
        <w:spacing w:before="0" w:after="0" w:line="240" w:lineRule="auto"/>
        <w:ind w:left="140" w:firstLine="440"/>
        <w:jc w:val="center"/>
        <w:rPr>
          <w:lang w:val="ru-RU"/>
        </w:rPr>
      </w:pPr>
      <w:r w:rsidRPr="00151F64">
        <w:rPr>
          <w:lang w:val="ru-RU"/>
        </w:rPr>
        <w:t>на участие в городском  конкурсе-викторине «Грамотеи»</w:t>
      </w:r>
    </w:p>
    <w:p w:rsidR="002C0E01" w:rsidRPr="002C0E01" w:rsidRDefault="002C0E01" w:rsidP="002C0E0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49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26"/>
        <w:gridCol w:w="2268"/>
        <w:gridCol w:w="2126"/>
        <w:gridCol w:w="1276"/>
        <w:gridCol w:w="3402"/>
      </w:tblGrid>
      <w:tr w:rsidR="00FD4E84" w:rsidRPr="002C0E01" w:rsidTr="00FD4E84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E84" w:rsidRPr="008024D0" w:rsidRDefault="00FD4E84" w:rsidP="00D8036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4D0">
              <w:rPr>
                <w:rFonts w:ascii="Times New Roman" w:eastAsia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E84" w:rsidRPr="008024D0" w:rsidRDefault="00FD4E84" w:rsidP="000473F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4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Ф.И.О. </w:t>
            </w:r>
          </w:p>
          <w:p w:rsidR="00FD4E84" w:rsidRPr="008024D0" w:rsidRDefault="00C83FF2" w:rsidP="000473F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4D0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="00FD4E84" w:rsidRPr="008024D0">
              <w:rPr>
                <w:rFonts w:ascii="Times New Roman" w:eastAsia="Times New Roman" w:hAnsi="Times New Roman" w:cs="Times New Roman"/>
                <w:sz w:val="20"/>
                <w:szCs w:val="20"/>
              </w:rPr>
              <w:t>частника</w:t>
            </w:r>
          </w:p>
          <w:p w:rsidR="00FD4E84" w:rsidRPr="008024D0" w:rsidRDefault="00FD4E84" w:rsidP="000473F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4D0">
              <w:rPr>
                <w:rFonts w:ascii="Times New Roman" w:eastAsia="Times New Roman" w:hAnsi="Times New Roman" w:cs="Times New Roman"/>
                <w:sz w:val="20"/>
                <w:szCs w:val="20"/>
              </w:rPr>
              <w:t>(полностью)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FF2" w:rsidRPr="008024D0" w:rsidRDefault="00FD4E84" w:rsidP="00FD4E8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4D0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  <w:p w:rsidR="00FD4E84" w:rsidRPr="008024D0" w:rsidRDefault="00FD4E84" w:rsidP="00FD4E8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4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E84" w:rsidRPr="008024D0" w:rsidRDefault="00FD4E84" w:rsidP="00151F64">
            <w:pPr>
              <w:pStyle w:val="1"/>
              <w:snapToGrid w:val="0"/>
              <w:spacing w:before="0" w:after="0" w:line="240" w:lineRule="auto"/>
              <w:ind w:left="820" w:hanging="300"/>
              <w:rPr>
                <w:sz w:val="20"/>
                <w:szCs w:val="20"/>
                <w:lang w:val="ru-RU"/>
              </w:rPr>
            </w:pPr>
            <w:r w:rsidRPr="008024D0">
              <w:rPr>
                <w:sz w:val="20"/>
                <w:szCs w:val="20"/>
                <w:lang w:val="ru-RU"/>
              </w:rPr>
              <w:t>Класс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E84" w:rsidRPr="008024D0" w:rsidRDefault="00FD4E84" w:rsidP="000473F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4D0">
              <w:rPr>
                <w:rFonts w:ascii="Times New Roman" w:eastAsia="Times New Roman" w:hAnsi="Times New Roman" w:cs="Times New Roman"/>
                <w:sz w:val="20"/>
                <w:szCs w:val="20"/>
              </w:rPr>
              <w:t>Ф.И.О. педагога (полностью),  подготовившего участника, должность</w:t>
            </w:r>
          </w:p>
          <w:p w:rsidR="00FD4E84" w:rsidRPr="008024D0" w:rsidRDefault="00FD4E84" w:rsidP="000473F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4D0">
              <w:rPr>
                <w:rFonts w:ascii="Times New Roman" w:eastAsia="Times New Roman" w:hAnsi="Times New Roman" w:cs="Times New Roman"/>
                <w:sz w:val="20"/>
                <w:szCs w:val="20"/>
              </w:rPr>
              <w:t>(не более 1 чел.)</w:t>
            </w:r>
          </w:p>
        </w:tc>
      </w:tr>
      <w:tr w:rsidR="002C0E01" w:rsidRPr="002C0E01" w:rsidTr="00FD4E84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E01" w:rsidRPr="002C0E01" w:rsidRDefault="002C0E01" w:rsidP="000473F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E01" w:rsidRPr="002C0E01" w:rsidRDefault="002C0E01" w:rsidP="000473F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E01" w:rsidRPr="002C0E01" w:rsidRDefault="002C0E01" w:rsidP="000473F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E01" w:rsidRPr="002C0E01" w:rsidRDefault="002C0E01" w:rsidP="000473F0">
            <w:pPr>
              <w:pStyle w:val="1"/>
              <w:snapToGrid w:val="0"/>
              <w:spacing w:before="0" w:after="0" w:line="240" w:lineRule="auto"/>
              <w:ind w:left="820" w:hanging="300"/>
              <w:rPr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E01" w:rsidRPr="002C0E01" w:rsidRDefault="002C0E01" w:rsidP="000473F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C0E01" w:rsidRDefault="002C0E01" w:rsidP="00080F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6596" w:rsidRDefault="00BE2E63" w:rsidP="00080F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80364">
        <w:rPr>
          <w:rFonts w:ascii="Times New Roman" w:hAnsi="Times New Roman" w:cs="Times New Roman"/>
          <w:sz w:val="28"/>
          <w:szCs w:val="28"/>
        </w:rPr>
        <w:tab/>
      </w:r>
      <w:r w:rsidR="00D80364">
        <w:rPr>
          <w:rFonts w:ascii="Times New Roman" w:hAnsi="Times New Roman" w:cs="Times New Roman"/>
          <w:sz w:val="28"/>
          <w:szCs w:val="28"/>
        </w:rPr>
        <w:tab/>
      </w:r>
    </w:p>
    <w:p w:rsidR="00BE2E63" w:rsidRDefault="00BE2E63" w:rsidP="00A46596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6 к Положению</w:t>
      </w:r>
    </w:p>
    <w:p w:rsidR="00BE2E63" w:rsidRDefault="00BE2E63" w:rsidP="00080F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80364">
        <w:rPr>
          <w:rFonts w:ascii="Times New Roman" w:hAnsi="Times New Roman" w:cs="Times New Roman"/>
          <w:sz w:val="28"/>
          <w:szCs w:val="28"/>
        </w:rPr>
        <w:tab/>
      </w:r>
      <w:r w:rsidR="00D8036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Форма</w:t>
      </w:r>
    </w:p>
    <w:p w:rsidR="008F7C90" w:rsidRPr="008F7C90" w:rsidRDefault="008F7C90" w:rsidP="008F7C90">
      <w:pPr>
        <w:rPr>
          <w:lang w:eastAsia="ar-SA"/>
        </w:rPr>
      </w:pPr>
    </w:p>
    <w:p w:rsidR="00BE2E63" w:rsidRPr="00D80364" w:rsidRDefault="00BE2E63" w:rsidP="00BE2E63">
      <w:pPr>
        <w:pStyle w:val="1"/>
        <w:spacing w:before="0" w:after="0" w:line="240" w:lineRule="auto"/>
        <w:ind w:firstLine="0"/>
        <w:jc w:val="center"/>
        <w:rPr>
          <w:lang w:val="ru-RU"/>
        </w:rPr>
      </w:pPr>
      <w:r w:rsidRPr="00D80364">
        <w:rPr>
          <w:lang w:val="ru-RU"/>
        </w:rPr>
        <w:t>Заявка</w:t>
      </w:r>
    </w:p>
    <w:p w:rsidR="00BE2E63" w:rsidRPr="00D80364" w:rsidRDefault="00BE2E63" w:rsidP="00BE2E63">
      <w:pPr>
        <w:pStyle w:val="1"/>
        <w:spacing w:before="0" w:after="0" w:line="240" w:lineRule="auto"/>
        <w:ind w:left="2380" w:firstLine="0"/>
        <w:rPr>
          <w:lang w:val="ru-RU"/>
        </w:rPr>
      </w:pPr>
      <w:r w:rsidRPr="00D80364">
        <w:rPr>
          <w:lang w:val="ru-RU"/>
        </w:rPr>
        <w:t>на участие в городском  конкурсе сочинений</w:t>
      </w:r>
    </w:p>
    <w:p w:rsidR="00BE2E63" w:rsidRPr="00BE2E63" w:rsidRDefault="00BE2E63" w:rsidP="00BE2E63">
      <w:pPr>
        <w:spacing w:after="0" w:line="240" w:lineRule="auto"/>
        <w:ind w:left="2380"/>
        <w:rPr>
          <w:rFonts w:ascii="Times New Roman" w:hAnsi="Times New Roman" w:cs="Times New Roman"/>
          <w:sz w:val="24"/>
          <w:szCs w:val="24"/>
        </w:rPr>
      </w:pPr>
    </w:p>
    <w:tbl>
      <w:tblPr>
        <w:tblW w:w="9686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26"/>
        <w:gridCol w:w="2268"/>
        <w:gridCol w:w="2126"/>
        <w:gridCol w:w="1418"/>
        <w:gridCol w:w="3448"/>
      </w:tblGrid>
      <w:tr w:rsidR="00BE2E63" w:rsidRPr="00BE2E63" w:rsidTr="00FD4E84">
        <w:trPr>
          <w:trHeight w:val="55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E63" w:rsidRPr="008024D0" w:rsidRDefault="00D80364" w:rsidP="00D8036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24D0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  <w:r w:rsidR="00BE2E63" w:rsidRPr="008024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E63" w:rsidRPr="008024D0" w:rsidRDefault="00BE2E63" w:rsidP="000473F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D0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  <w:p w:rsidR="00BE2E63" w:rsidRPr="008024D0" w:rsidRDefault="00BE2E63" w:rsidP="000473F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D0">
              <w:rPr>
                <w:rFonts w:ascii="Times New Roman" w:hAnsi="Times New Roman" w:cs="Times New Roman"/>
                <w:sz w:val="20"/>
                <w:szCs w:val="20"/>
              </w:rPr>
              <w:t>участника</w:t>
            </w:r>
          </w:p>
          <w:p w:rsidR="00BE2E63" w:rsidRPr="008024D0" w:rsidRDefault="00BE2E63" w:rsidP="000473F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D0">
              <w:rPr>
                <w:rFonts w:ascii="Times New Roman" w:hAnsi="Times New Roman" w:cs="Times New Roman"/>
                <w:sz w:val="20"/>
                <w:szCs w:val="20"/>
              </w:rPr>
              <w:t>(полностью)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E63" w:rsidRPr="008024D0" w:rsidRDefault="00BE2E63" w:rsidP="000473F0">
            <w:pPr>
              <w:pStyle w:val="1"/>
              <w:snapToGrid w:val="0"/>
              <w:spacing w:before="0" w:after="0" w:line="240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8024D0">
              <w:rPr>
                <w:sz w:val="20"/>
                <w:szCs w:val="20"/>
                <w:lang w:val="ru-RU"/>
              </w:rPr>
              <w:t xml:space="preserve">Наименование </w:t>
            </w:r>
          </w:p>
          <w:p w:rsidR="00BE2E63" w:rsidRPr="008024D0" w:rsidRDefault="00BE2E63" w:rsidP="000473F0">
            <w:pPr>
              <w:pStyle w:val="1"/>
              <w:snapToGrid w:val="0"/>
              <w:spacing w:before="0" w:after="0" w:line="240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8024D0">
              <w:rPr>
                <w:sz w:val="20"/>
                <w:szCs w:val="20"/>
                <w:lang w:val="ru-RU"/>
              </w:rPr>
              <w:t>ОУ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E63" w:rsidRPr="008024D0" w:rsidRDefault="00BE2E63" w:rsidP="000473F0">
            <w:pPr>
              <w:pStyle w:val="1"/>
              <w:snapToGrid w:val="0"/>
              <w:spacing w:before="0" w:after="0" w:line="240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8024D0">
              <w:rPr>
                <w:sz w:val="20"/>
                <w:szCs w:val="20"/>
                <w:lang w:val="ru-RU"/>
              </w:rPr>
              <w:t xml:space="preserve">Класс </w:t>
            </w:r>
          </w:p>
          <w:p w:rsidR="00BE2E63" w:rsidRPr="008024D0" w:rsidRDefault="00BE2E63" w:rsidP="000473F0">
            <w:pPr>
              <w:pStyle w:val="1"/>
              <w:snapToGrid w:val="0"/>
              <w:spacing w:before="0" w:after="0" w:line="240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E63" w:rsidRPr="008024D0" w:rsidRDefault="00BE2E63" w:rsidP="000473F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D0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  <w:p w:rsidR="00BE2E63" w:rsidRPr="008024D0" w:rsidRDefault="00BE2E63" w:rsidP="000473F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D0">
              <w:rPr>
                <w:rFonts w:ascii="Times New Roman" w:hAnsi="Times New Roman" w:cs="Times New Roman"/>
                <w:sz w:val="20"/>
                <w:szCs w:val="20"/>
              </w:rPr>
              <w:t xml:space="preserve"> учителя (полностью), подготовившего участника, должность </w:t>
            </w:r>
          </w:p>
          <w:p w:rsidR="00BE2E63" w:rsidRPr="008024D0" w:rsidRDefault="00BE2E63" w:rsidP="000473F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D0">
              <w:rPr>
                <w:rFonts w:ascii="Times New Roman" w:hAnsi="Times New Roman" w:cs="Times New Roman"/>
                <w:sz w:val="20"/>
                <w:szCs w:val="20"/>
              </w:rPr>
              <w:t>(не более 1 чел.)</w:t>
            </w:r>
          </w:p>
        </w:tc>
      </w:tr>
      <w:tr w:rsidR="00FD4E84" w:rsidRPr="00BE2E63" w:rsidTr="00FD4E84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E84" w:rsidRPr="00BE2E63" w:rsidRDefault="00FD4E84" w:rsidP="000473F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E84" w:rsidRPr="00BE2E63" w:rsidRDefault="00FD4E84" w:rsidP="000473F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E84" w:rsidRPr="00BE2E63" w:rsidRDefault="00FD4E84" w:rsidP="000473F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E84" w:rsidRPr="00BE2E63" w:rsidRDefault="00FD4E84" w:rsidP="000473F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E84" w:rsidRPr="00BE2E63" w:rsidRDefault="00FD4E84" w:rsidP="000473F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24D0" w:rsidRDefault="008024D0" w:rsidP="008E56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5633" w:rsidRDefault="008E5633" w:rsidP="00A46596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8F7C90" w:rsidRDefault="008F7C90" w:rsidP="009168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7C90" w:rsidRDefault="008F7C90" w:rsidP="00A46596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0473F0" w:rsidRDefault="000473F0" w:rsidP="00A46596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7 к Положению</w:t>
      </w:r>
    </w:p>
    <w:p w:rsidR="000473F0" w:rsidRDefault="000473F0" w:rsidP="00080F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46596">
        <w:rPr>
          <w:rFonts w:ascii="Times New Roman" w:hAnsi="Times New Roman" w:cs="Times New Roman"/>
          <w:sz w:val="28"/>
          <w:szCs w:val="28"/>
        </w:rPr>
        <w:tab/>
      </w:r>
      <w:r w:rsidR="00A4659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Форма</w:t>
      </w:r>
    </w:p>
    <w:p w:rsidR="00FC41AC" w:rsidRDefault="00FC41AC" w:rsidP="000473F0">
      <w:pPr>
        <w:pStyle w:val="1"/>
        <w:spacing w:before="0" w:after="0" w:line="240" w:lineRule="auto"/>
        <w:ind w:firstLine="0"/>
        <w:jc w:val="center"/>
        <w:rPr>
          <w:lang w:val="ru-RU"/>
        </w:rPr>
      </w:pPr>
    </w:p>
    <w:p w:rsidR="005E788A" w:rsidRPr="005E788A" w:rsidRDefault="005E788A" w:rsidP="005E788A">
      <w:pPr>
        <w:rPr>
          <w:lang w:eastAsia="ar-SA"/>
        </w:rPr>
      </w:pPr>
    </w:p>
    <w:p w:rsidR="000473F0" w:rsidRPr="00A46596" w:rsidRDefault="000473F0" w:rsidP="000473F0">
      <w:pPr>
        <w:pStyle w:val="1"/>
        <w:spacing w:before="0" w:after="0" w:line="240" w:lineRule="auto"/>
        <w:ind w:firstLine="0"/>
        <w:jc w:val="center"/>
        <w:rPr>
          <w:lang w:val="ru-RU"/>
        </w:rPr>
      </w:pPr>
      <w:r w:rsidRPr="00A46596">
        <w:rPr>
          <w:lang w:val="ru-RU"/>
        </w:rPr>
        <w:t>Заявка</w:t>
      </w:r>
    </w:p>
    <w:p w:rsidR="000473F0" w:rsidRPr="00A46596" w:rsidRDefault="000473F0" w:rsidP="000473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6596">
        <w:rPr>
          <w:rFonts w:ascii="Times New Roman" w:hAnsi="Times New Roman" w:cs="Times New Roman"/>
          <w:sz w:val="28"/>
          <w:szCs w:val="28"/>
        </w:rPr>
        <w:t xml:space="preserve">на участие в  городском конкурсе учебно-исследовательских работ </w:t>
      </w:r>
    </w:p>
    <w:p w:rsidR="000473F0" w:rsidRPr="000473F0" w:rsidRDefault="000473F0" w:rsidP="000473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6596">
        <w:rPr>
          <w:rFonts w:ascii="Times New Roman" w:hAnsi="Times New Roman" w:cs="Times New Roman"/>
          <w:sz w:val="28"/>
          <w:szCs w:val="28"/>
        </w:rPr>
        <w:t>по русскому языку им. О.Н. Трубачёва</w:t>
      </w:r>
      <w:r w:rsidRPr="000473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73F0" w:rsidRPr="000473F0" w:rsidRDefault="000473F0" w:rsidP="000473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559"/>
        <w:gridCol w:w="1559"/>
        <w:gridCol w:w="851"/>
        <w:gridCol w:w="1701"/>
        <w:gridCol w:w="850"/>
        <w:gridCol w:w="993"/>
        <w:gridCol w:w="1701"/>
      </w:tblGrid>
      <w:tr w:rsidR="000473F0" w:rsidRPr="000473F0" w:rsidTr="00EA1936">
        <w:tc>
          <w:tcPr>
            <w:tcW w:w="426" w:type="dxa"/>
          </w:tcPr>
          <w:p w:rsidR="000473F0" w:rsidRPr="002A2274" w:rsidRDefault="000473F0" w:rsidP="00047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274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559" w:type="dxa"/>
          </w:tcPr>
          <w:p w:rsidR="000473F0" w:rsidRPr="002A2274" w:rsidRDefault="000473F0" w:rsidP="00047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274">
              <w:rPr>
                <w:rFonts w:ascii="Times New Roman" w:hAnsi="Times New Roman" w:cs="Times New Roman"/>
                <w:sz w:val="20"/>
                <w:szCs w:val="20"/>
              </w:rPr>
              <w:t>Ф.И.О. участника (полностью)</w:t>
            </w:r>
          </w:p>
        </w:tc>
        <w:tc>
          <w:tcPr>
            <w:tcW w:w="1559" w:type="dxa"/>
          </w:tcPr>
          <w:p w:rsidR="000473F0" w:rsidRPr="002A2274" w:rsidRDefault="000473F0" w:rsidP="00047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274">
              <w:rPr>
                <w:rFonts w:ascii="Times New Roman" w:hAnsi="Times New Roman" w:cs="Times New Roman"/>
                <w:sz w:val="20"/>
                <w:szCs w:val="20"/>
              </w:rPr>
              <w:t>Наименование ОУ</w:t>
            </w:r>
          </w:p>
        </w:tc>
        <w:tc>
          <w:tcPr>
            <w:tcW w:w="851" w:type="dxa"/>
          </w:tcPr>
          <w:p w:rsidR="000473F0" w:rsidRPr="002A2274" w:rsidRDefault="000473F0" w:rsidP="00047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274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1701" w:type="dxa"/>
          </w:tcPr>
          <w:p w:rsidR="000473F0" w:rsidRPr="002A2274" w:rsidRDefault="000473F0" w:rsidP="00047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274">
              <w:rPr>
                <w:rFonts w:ascii="Times New Roman" w:hAnsi="Times New Roman" w:cs="Times New Roman"/>
                <w:sz w:val="20"/>
                <w:szCs w:val="20"/>
              </w:rPr>
              <w:t>Ф.И.О. руководителя, (полностью), подготовившего участника(ов)</w:t>
            </w:r>
          </w:p>
          <w:p w:rsidR="000473F0" w:rsidRPr="002A2274" w:rsidRDefault="000473F0" w:rsidP="00047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274">
              <w:rPr>
                <w:rFonts w:ascii="Times New Roman" w:hAnsi="Times New Roman" w:cs="Times New Roman"/>
                <w:sz w:val="20"/>
                <w:szCs w:val="20"/>
              </w:rPr>
              <w:t>(не более 1 чел.)</w:t>
            </w:r>
          </w:p>
        </w:tc>
        <w:tc>
          <w:tcPr>
            <w:tcW w:w="850" w:type="dxa"/>
          </w:tcPr>
          <w:p w:rsidR="000473F0" w:rsidRPr="002A2274" w:rsidRDefault="000473F0" w:rsidP="00047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274">
              <w:rPr>
                <w:rFonts w:ascii="Times New Roman" w:hAnsi="Times New Roman" w:cs="Times New Roman"/>
                <w:sz w:val="20"/>
                <w:szCs w:val="20"/>
              </w:rPr>
              <w:t>Секция</w:t>
            </w:r>
          </w:p>
        </w:tc>
        <w:tc>
          <w:tcPr>
            <w:tcW w:w="993" w:type="dxa"/>
          </w:tcPr>
          <w:p w:rsidR="000473F0" w:rsidRPr="002A2274" w:rsidRDefault="000473F0" w:rsidP="00047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274">
              <w:rPr>
                <w:rFonts w:ascii="Times New Roman" w:hAnsi="Times New Roman" w:cs="Times New Roman"/>
                <w:sz w:val="20"/>
                <w:szCs w:val="20"/>
              </w:rPr>
              <w:t>Тема работы</w:t>
            </w:r>
          </w:p>
        </w:tc>
        <w:tc>
          <w:tcPr>
            <w:tcW w:w="1701" w:type="dxa"/>
          </w:tcPr>
          <w:p w:rsidR="000473F0" w:rsidRPr="002A2274" w:rsidRDefault="000473F0" w:rsidP="00047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274">
              <w:rPr>
                <w:rFonts w:ascii="Times New Roman" w:hAnsi="Times New Roman" w:cs="Times New Roman"/>
                <w:sz w:val="20"/>
                <w:szCs w:val="20"/>
              </w:rPr>
              <w:t>Дополнительное оборудование</w:t>
            </w:r>
          </w:p>
        </w:tc>
      </w:tr>
      <w:tr w:rsidR="00A46596" w:rsidRPr="000473F0" w:rsidTr="00EA1936">
        <w:tc>
          <w:tcPr>
            <w:tcW w:w="426" w:type="dxa"/>
          </w:tcPr>
          <w:p w:rsidR="00A46596" w:rsidRPr="000473F0" w:rsidRDefault="00A46596" w:rsidP="00047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46596" w:rsidRPr="000473F0" w:rsidRDefault="00A46596" w:rsidP="00047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46596" w:rsidRPr="000473F0" w:rsidRDefault="00A46596" w:rsidP="00047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46596" w:rsidRPr="000473F0" w:rsidRDefault="00A46596" w:rsidP="00047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46596" w:rsidRPr="000473F0" w:rsidRDefault="00A46596" w:rsidP="00047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6596" w:rsidRPr="000473F0" w:rsidRDefault="00A46596" w:rsidP="00047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46596" w:rsidRPr="000473F0" w:rsidRDefault="00A46596" w:rsidP="00047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46596" w:rsidRPr="000473F0" w:rsidRDefault="00A46596" w:rsidP="00047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62B7" w:rsidRDefault="0008417A" w:rsidP="00EC62B7">
      <w:pPr>
        <w:spacing w:after="0" w:line="240" w:lineRule="auto"/>
        <w:ind w:right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C83FF2" w:rsidRDefault="00C83FF2" w:rsidP="00EC62B7">
      <w:pPr>
        <w:spacing w:after="0" w:line="240" w:lineRule="auto"/>
        <w:ind w:left="4248" w:right="6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473F0" w:rsidRDefault="0008417A" w:rsidP="00C83FF2">
      <w:pPr>
        <w:spacing w:after="0" w:line="240" w:lineRule="auto"/>
        <w:ind w:left="4956" w:right="6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8 к Положению</w:t>
      </w:r>
    </w:p>
    <w:p w:rsidR="00C83FF2" w:rsidRPr="00320F56" w:rsidRDefault="0008417A" w:rsidP="00320F56">
      <w:pPr>
        <w:spacing w:after="0" w:line="240" w:lineRule="auto"/>
        <w:ind w:right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C62B7">
        <w:rPr>
          <w:rFonts w:ascii="Times New Roman" w:hAnsi="Times New Roman" w:cs="Times New Roman"/>
          <w:sz w:val="28"/>
          <w:szCs w:val="28"/>
        </w:rPr>
        <w:tab/>
      </w:r>
      <w:r w:rsidR="00C83FF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Форма  </w:t>
      </w:r>
    </w:p>
    <w:p w:rsidR="00FC41AC" w:rsidRDefault="00FC41AC" w:rsidP="0008417A">
      <w:pPr>
        <w:pStyle w:val="1"/>
        <w:spacing w:before="0" w:after="0" w:line="240" w:lineRule="auto"/>
        <w:ind w:firstLine="544"/>
        <w:jc w:val="center"/>
        <w:rPr>
          <w:lang w:val="ru-RU"/>
        </w:rPr>
      </w:pPr>
    </w:p>
    <w:p w:rsidR="005E788A" w:rsidRPr="005E788A" w:rsidRDefault="005E788A" w:rsidP="005E788A">
      <w:pPr>
        <w:rPr>
          <w:lang w:eastAsia="ar-SA"/>
        </w:rPr>
      </w:pPr>
    </w:p>
    <w:p w:rsidR="0008417A" w:rsidRPr="00C83FF2" w:rsidRDefault="0008417A" w:rsidP="0008417A">
      <w:pPr>
        <w:pStyle w:val="1"/>
        <w:spacing w:before="0" w:after="0" w:line="240" w:lineRule="auto"/>
        <w:ind w:firstLine="544"/>
        <w:jc w:val="center"/>
        <w:rPr>
          <w:lang w:val="ru-RU"/>
        </w:rPr>
      </w:pPr>
      <w:r w:rsidRPr="00C83FF2">
        <w:rPr>
          <w:lang w:val="ru-RU"/>
        </w:rPr>
        <w:t>Заявка</w:t>
      </w:r>
    </w:p>
    <w:p w:rsidR="0008417A" w:rsidRPr="00C83FF2" w:rsidRDefault="0008417A" w:rsidP="0008417A">
      <w:pPr>
        <w:spacing w:after="0" w:line="240" w:lineRule="auto"/>
        <w:ind w:firstLine="544"/>
        <w:jc w:val="center"/>
        <w:rPr>
          <w:rFonts w:ascii="Times New Roman" w:hAnsi="Times New Roman" w:cs="Times New Roman"/>
          <w:sz w:val="28"/>
          <w:szCs w:val="28"/>
        </w:rPr>
      </w:pPr>
      <w:r w:rsidRPr="00C83FF2">
        <w:rPr>
          <w:rFonts w:ascii="Times New Roman" w:hAnsi="Times New Roman" w:cs="Times New Roman"/>
          <w:sz w:val="28"/>
          <w:szCs w:val="28"/>
        </w:rPr>
        <w:t xml:space="preserve">на участие в городском конкурсе кириллической каллиграфии </w:t>
      </w:r>
    </w:p>
    <w:p w:rsidR="0008417A" w:rsidRPr="00C83FF2" w:rsidRDefault="0008417A" w:rsidP="0008417A">
      <w:pPr>
        <w:spacing w:after="0" w:line="240" w:lineRule="auto"/>
        <w:ind w:firstLine="544"/>
        <w:jc w:val="center"/>
        <w:rPr>
          <w:rFonts w:ascii="Times New Roman" w:hAnsi="Times New Roman" w:cs="Times New Roman"/>
          <w:sz w:val="28"/>
          <w:szCs w:val="28"/>
        </w:rPr>
      </w:pPr>
      <w:r w:rsidRPr="00C83FF2">
        <w:rPr>
          <w:rFonts w:ascii="Times New Roman" w:hAnsi="Times New Roman" w:cs="Times New Roman"/>
          <w:sz w:val="28"/>
          <w:szCs w:val="28"/>
        </w:rPr>
        <w:t>«Красота и богатство русской азбуки»</w:t>
      </w:r>
    </w:p>
    <w:p w:rsidR="0008417A" w:rsidRPr="0008417A" w:rsidRDefault="0008417A" w:rsidP="0008417A">
      <w:pPr>
        <w:spacing w:after="0" w:line="240" w:lineRule="auto"/>
        <w:ind w:firstLine="54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964"/>
        <w:gridCol w:w="2430"/>
        <w:gridCol w:w="1276"/>
        <w:gridCol w:w="3509"/>
      </w:tblGrid>
      <w:tr w:rsidR="0008417A" w:rsidRPr="0008417A" w:rsidTr="00C83FF2">
        <w:tc>
          <w:tcPr>
            <w:tcW w:w="392" w:type="dxa"/>
          </w:tcPr>
          <w:p w:rsidR="0008417A" w:rsidRPr="002A2274" w:rsidRDefault="00C83FF2" w:rsidP="00084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274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964" w:type="dxa"/>
          </w:tcPr>
          <w:p w:rsidR="0008417A" w:rsidRPr="002A2274" w:rsidRDefault="0008417A" w:rsidP="00084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274">
              <w:rPr>
                <w:rFonts w:ascii="Times New Roman" w:hAnsi="Times New Roman" w:cs="Times New Roman"/>
                <w:sz w:val="20"/>
                <w:szCs w:val="20"/>
              </w:rPr>
              <w:t>Ф.И.О. участника (полностью)</w:t>
            </w:r>
          </w:p>
        </w:tc>
        <w:tc>
          <w:tcPr>
            <w:tcW w:w="2430" w:type="dxa"/>
          </w:tcPr>
          <w:p w:rsidR="0008417A" w:rsidRPr="002A2274" w:rsidRDefault="0008417A" w:rsidP="00084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274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  <w:p w:rsidR="0008417A" w:rsidRPr="002A2274" w:rsidRDefault="0008417A" w:rsidP="00084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274">
              <w:rPr>
                <w:rFonts w:ascii="Times New Roman" w:hAnsi="Times New Roman" w:cs="Times New Roman"/>
                <w:sz w:val="20"/>
                <w:szCs w:val="20"/>
              </w:rPr>
              <w:t>ОУ</w:t>
            </w:r>
          </w:p>
        </w:tc>
        <w:tc>
          <w:tcPr>
            <w:tcW w:w="1276" w:type="dxa"/>
          </w:tcPr>
          <w:p w:rsidR="0008417A" w:rsidRPr="002A2274" w:rsidRDefault="0008417A" w:rsidP="00084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274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3509" w:type="dxa"/>
          </w:tcPr>
          <w:p w:rsidR="0008417A" w:rsidRPr="002A2274" w:rsidRDefault="0008417A" w:rsidP="00084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274">
              <w:rPr>
                <w:rFonts w:ascii="Times New Roman" w:hAnsi="Times New Roman" w:cs="Times New Roman"/>
                <w:sz w:val="20"/>
                <w:szCs w:val="20"/>
              </w:rPr>
              <w:t>Ф.И.О. руководителя (полностью), подготовившего участника, должность</w:t>
            </w:r>
          </w:p>
          <w:p w:rsidR="0008417A" w:rsidRPr="002A2274" w:rsidRDefault="0008417A" w:rsidP="00084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274">
              <w:rPr>
                <w:rFonts w:ascii="Times New Roman" w:hAnsi="Times New Roman" w:cs="Times New Roman"/>
                <w:sz w:val="20"/>
                <w:szCs w:val="20"/>
              </w:rPr>
              <w:t>(не более 1 чел.)</w:t>
            </w:r>
          </w:p>
        </w:tc>
      </w:tr>
      <w:tr w:rsidR="0008417A" w:rsidRPr="0008417A" w:rsidTr="00C83FF2">
        <w:tc>
          <w:tcPr>
            <w:tcW w:w="392" w:type="dxa"/>
          </w:tcPr>
          <w:p w:rsidR="0008417A" w:rsidRPr="0008417A" w:rsidRDefault="0008417A" w:rsidP="00BA4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08417A" w:rsidRPr="0008417A" w:rsidRDefault="0008417A" w:rsidP="00BA4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08417A" w:rsidRPr="0008417A" w:rsidRDefault="0008417A" w:rsidP="00BA4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417A" w:rsidRPr="0008417A" w:rsidRDefault="0008417A" w:rsidP="00BA4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08417A" w:rsidRPr="0008417A" w:rsidRDefault="0008417A" w:rsidP="00BA4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73F0" w:rsidRDefault="000473F0" w:rsidP="00080F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788A" w:rsidRDefault="00D001C3" w:rsidP="00080F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D1A5D">
        <w:rPr>
          <w:rFonts w:ascii="Times New Roman" w:hAnsi="Times New Roman" w:cs="Times New Roman"/>
          <w:sz w:val="28"/>
          <w:szCs w:val="28"/>
        </w:rPr>
        <w:tab/>
      </w:r>
    </w:p>
    <w:p w:rsidR="00D001C3" w:rsidRDefault="00D001C3" w:rsidP="005E788A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9 к Положению</w:t>
      </w:r>
    </w:p>
    <w:p w:rsidR="00D001C3" w:rsidRDefault="00D001C3" w:rsidP="00080F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9342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Форма </w:t>
      </w:r>
    </w:p>
    <w:p w:rsidR="00FC41AC" w:rsidRDefault="00FC41AC" w:rsidP="00D001C3">
      <w:pPr>
        <w:spacing w:after="0" w:line="240" w:lineRule="auto"/>
        <w:ind w:left="663"/>
        <w:jc w:val="center"/>
        <w:rPr>
          <w:rFonts w:ascii="Times New Roman" w:hAnsi="Times New Roman" w:cs="Times New Roman"/>
          <w:sz w:val="28"/>
          <w:szCs w:val="28"/>
        </w:rPr>
      </w:pPr>
    </w:p>
    <w:p w:rsidR="00FC41AC" w:rsidRDefault="00FC41AC" w:rsidP="00D001C3">
      <w:pPr>
        <w:spacing w:after="0" w:line="240" w:lineRule="auto"/>
        <w:ind w:left="663"/>
        <w:jc w:val="center"/>
        <w:rPr>
          <w:rFonts w:ascii="Times New Roman" w:hAnsi="Times New Roman" w:cs="Times New Roman"/>
          <w:sz w:val="28"/>
          <w:szCs w:val="28"/>
        </w:rPr>
      </w:pPr>
    </w:p>
    <w:p w:rsidR="00D001C3" w:rsidRPr="00C83FF2" w:rsidRDefault="00D001C3" w:rsidP="00D001C3">
      <w:pPr>
        <w:spacing w:after="0" w:line="240" w:lineRule="auto"/>
        <w:ind w:left="663"/>
        <w:jc w:val="center"/>
        <w:rPr>
          <w:rFonts w:ascii="Times New Roman" w:hAnsi="Times New Roman" w:cs="Times New Roman"/>
          <w:sz w:val="28"/>
          <w:szCs w:val="28"/>
        </w:rPr>
      </w:pPr>
      <w:r w:rsidRPr="00C83FF2">
        <w:rPr>
          <w:rFonts w:ascii="Times New Roman" w:hAnsi="Times New Roman" w:cs="Times New Roman"/>
          <w:sz w:val="28"/>
          <w:szCs w:val="28"/>
        </w:rPr>
        <w:t>Заявка</w:t>
      </w:r>
    </w:p>
    <w:p w:rsidR="00D001C3" w:rsidRPr="00C83FF2" w:rsidRDefault="00D001C3" w:rsidP="00D001C3">
      <w:pPr>
        <w:spacing w:after="0" w:line="240" w:lineRule="auto"/>
        <w:ind w:left="663"/>
        <w:jc w:val="center"/>
        <w:rPr>
          <w:rFonts w:ascii="Times New Roman" w:hAnsi="Times New Roman" w:cs="Times New Roman"/>
          <w:sz w:val="28"/>
          <w:szCs w:val="28"/>
        </w:rPr>
      </w:pPr>
      <w:r w:rsidRPr="00C83FF2">
        <w:rPr>
          <w:rFonts w:ascii="Times New Roman" w:hAnsi="Times New Roman" w:cs="Times New Roman"/>
          <w:sz w:val="28"/>
          <w:szCs w:val="28"/>
        </w:rPr>
        <w:t>на участие в городской сетевой игре</w:t>
      </w:r>
      <w:r w:rsidR="00C83F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01C3" w:rsidRPr="00C83FF2" w:rsidRDefault="00D001C3" w:rsidP="00D001C3">
      <w:pPr>
        <w:spacing w:after="0" w:line="240" w:lineRule="auto"/>
        <w:ind w:left="663"/>
        <w:jc w:val="center"/>
        <w:rPr>
          <w:rFonts w:ascii="Times New Roman" w:hAnsi="Times New Roman" w:cs="Times New Roman"/>
          <w:sz w:val="28"/>
          <w:szCs w:val="28"/>
        </w:rPr>
      </w:pPr>
      <w:r w:rsidRPr="00C83FF2">
        <w:rPr>
          <w:rFonts w:ascii="Times New Roman" w:hAnsi="Times New Roman" w:cs="Times New Roman"/>
          <w:sz w:val="28"/>
          <w:szCs w:val="28"/>
        </w:rPr>
        <w:t>«Я – в культуре информационного общества»</w:t>
      </w:r>
    </w:p>
    <w:p w:rsidR="00D001C3" w:rsidRPr="00C83FF2" w:rsidRDefault="00D001C3" w:rsidP="00D001C3">
      <w:pPr>
        <w:spacing w:after="0" w:line="240" w:lineRule="auto"/>
        <w:ind w:left="663"/>
        <w:jc w:val="center"/>
        <w:rPr>
          <w:rFonts w:ascii="Times New Roman" w:hAnsi="Times New Roman" w:cs="Times New Roman"/>
          <w:sz w:val="28"/>
          <w:szCs w:val="28"/>
        </w:rPr>
      </w:pPr>
      <w:r w:rsidRPr="00C83FF2">
        <w:rPr>
          <w:rFonts w:ascii="Times New Roman" w:hAnsi="Times New Roman" w:cs="Times New Roman"/>
          <w:sz w:val="28"/>
          <w:szCs w:val="28"/>
        </w:rPr>
        <w:t xml:space="preserve">команды МОУ </w:t>
      </w:r>
      <w:r w:rsidRPr="00C83FF2">
        <w:rPr>
          <w:rFonts w:ascii="Times New Roman" w:hAnsi="Times New Roman" w:cs="Times New Roman"/>
          <w:i/>
          <w:sz w:val="28"/>
          <w:szCs w:val="28"/>
        </w:rPr>
        <w:t>_________________ (полное наименование ОУ)</w:t>
      </w:r>
    </w:p>
    <w:p w:rsidR="00D001C3" w:rsidRPr="00D001C3" w:rsidRDefault="00D001C3" w:rsidP="00D001C3">
      <w:pPr>
        <w:spacing w:after="0" w:line="240" w:lineRule="auto"/>
        <w:ind w:left="66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6946"/>
        <w:gridCol w:w="2233"/>
      </w:tblGrid>
      <w:tr w:rsidR="00D001C3" w:rsidRPr="00D001C3" w:rsidTr="008D1A5D">
        <w:tc>
          <w:tcPr>
            <w:tcW w:w="426" w:type="dxa"/>
          </w:tcPr>
          <w:p w:rsidR="00D001C3" w:rsidRPr="002A2274" w:rsidRDefault="00D001C3" w:rsidP="00BA4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274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6946" w:type="dxa"/>
          </w:tcPr>
          <w:p w:rsidR="00D001C3" w:rsidRPr="002A2274" w:rsidRDefault="00D001C3" w:rsidP="00BA4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274">
              <w:rPr>
                <w:rFonts w:ascii="Times New Roman" w:hAnsi="Times New Roman" w:cs="Times New Roman"/>
                <w:sz w:val="20"/>
                <w:szCs w:val="20"/>
              </w:rPr>
              <w:t>Ф.И. участников (без отчеств)</w:t>
            </w:r>
          </w:p>
        </w:tc>
        <w:tc>
          <w:tcPr>
            <w:tcW w:w="2233" w:type="dxa"/>
          </w:tcPr>
          <w:p w:rsidR="00D001C3" w:rsidRPr="002A2274" w:rsidRDefault="002A2274" w:rsidP="002A2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D001C3" w:rsidRPr="002A2274">
              <w:rPr>
                <w:rFonts w:ascii="Times New Roman" w:hAnsi="Times New Roman" w:cs="Times New Roman"/>
                <w:sz w:val="20"/>
                <w:szCs w:val="20"/>
              </w:rPr>
              <w:t>ласс</w:t>
            </w:r>
          </w:p>
        </w:tc>
      </w:tr>
      <w:tr w:rsidR="00D001C3" w:rsidRPr="00D001C3" w:rsidTr="008D1A5D">
        <w:tc>
          <w:tcPr>
            <w:tcW w:w="426" w:type="dxa"/>
          </w:tcPr>
          <w:p w:rsidR="00D001C3" w:rsidRPr="00D001C3" w:rsidRDefault="00D001C3" w:rsidP="00BA4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D001C3" w:rsidRPr="00D001C3" w:rsidRDefault="00D001C3" w:rsidP="00BA4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D001C3" w:rsidRPr="00D001C3" w:rsidRDefault="00D001C3" w:rsidP="00BA4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41AC" w:rsidRDefault="00C226CA" w:rsidP="00080F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83FF2">
        <w:rPr>
          <w:rFonts w:ascii="Times New Roman" w:hAnsi="Times New Roman" w:cs="Times New Roman"/>
          <w:sz w:val="28"/>
          <w:szCs w:val="28"/>
        </w:rPr>
        <w:tab/>
      </w:r>
      <w:r w:rsidR="00C83FF2">
        <w:rPr>
          <w:rFonts w:ascii="Times New Roman" w:hAnsi="Times New Roman" w:cs="Times New Roman"/>
          <w:sz w:val="28"/>
          <w:szCs w:val="28"/>
        </w:rPr>
        <w:tab/>
      </w:r>
      <w:r w:rsidR="00C83FF2">
        <w:rPr>
          <w:rFonts w:ascii="Times New Roman" w:hAnsi="Times New Roman" w:cs="Times New Roman"/>
          <w:sz w:val="28"/>
          <w:szCs w:val="28"/>
        </w:rPr>
        <w:tab/>
      </w:r>
    </w:p>
    <w:p w:rsidR="002A2274" w:rsidRDefault="002A2274" w:rsidP="00902A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6CA" w:rsidRDefault="00C226CA" w:rsidP="00FC41AC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10 к Положению</w:t>
      </w:r>
    </w:p>
    <w:p w:rsidR="00C226CA" w:rsidRDefault="00845E9B" w:rsidP="00080F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9342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Форма </w:t>
      </w:r>
    </w:p>
    <w:p w:rsidR="00FC41AC" w:rsidRDefault="00FC41AC" w:rsidP="00C226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2A69" w:rsidRDefault="00902A69" w:rsidP="00C226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26CA" w:rsidRPr="00C83FF2" w:rsidRDefault="00C226CA" w:rsidP="00C226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3FF2">
        <w:rPr>
          <w:rFonts w:ascii="Times New Roman" w:hAnsi="Times New Roman" w:cs="Times New Roman"/>
          <w:sz w:val="28"/>
          <w:szCs w:val="28"/>
        </w:rPr>
        <w:t xml:space="preserve">Заявка </w:t>
      </w:r>
    </w:p>
    <w:p w:rsidR="00C226CA" w:rsidRPr="00C83FF2" w:rsidRDefault="00C226CA" w:rsidP="00C226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3FF2">
        <w:rPr>
          <w:rFonts w:ascii="Times New Roman" w:hAnsi="Times New Roman" w:cs="Times New Roman"/>
          <w:sz w:val="28"/>
          <w:szCs w:val="28"/>
        </w:rPr>
        <w:t>на участие в городском конкурсе школьных средств массовой информации «Как слово наше отзовётся» (номинация «Школьная газета»)</w:t>
      </w:r>
    </w:p>
    <w:p w:rsidR="00C226CA" w:rsidRPr="00C226CA" w:rsidRDefault="00C226CA" w:rsidP="00C226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559"/>
        <w:gridCol w:w="1559"/>
        <w:gridCol w:w="851"/>
        <w:gridCol w:w="2410"/>
        <w:gridCol w:w="1134"/>
        <w:gridCol w:w="1666"/>
      </w:tblGrid>
      <w:tr w:rsidR="00C226CA" w:rsidRPr="00C226CA" w:rsidTr="00320F56">
        <w:tc>
          <w:tcPr>
            <w:tcW w:w="392" w:type="dxa"/>
          </w:tcPr>
          <w:p w:rsidR="00C226CA" w:rsidRPr="00AA574A" w:rsidRDefault="00C226CA" w:rsidP="00BA4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74A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559" w:type="dxa"/>
          </w:tcPr>
          <w:p w:rsidR="00C226CA" w:rsidRPr="00AA574A" w:rsidRDefault="00C226CA" w:rsidP="00BA48C0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AA574A">
              <w:rPr>
                <w:sz w:val="20"/>
                <w:szCs w:val="20"/>
              </w:rPr>
              <w:t>Ф.И.О.</w:t>
            </w:r>
          </w:p>
          <w:p w:rsidR="00C226CA" w:rsidRPr="00AA574A" w:rsidRDefault="00C226CA" w:rsidP="00BA48C0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AA574A">
              <w:rPr>
                <w:sz w:val="20"/>
                <w:szCs w:val="20"/>
              </w:rPr>
              <w:t xml:space="preserve">участника(ов) (полностью) </w:t>
            </w:r>
          </w:p>
          <w:p w:rsidR="00C226CA" w:rsidRPr="00AA574A" w:rsidRDefault="00C226CA" w:rsidP="00BA4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226CA" w:rsidRPr="00AA574A" w:rsidRDefault="00C226CA" w:rsidP="00BA4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74A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ОУ, </w:t>
            </w:r>
          </w:p>
          <w:p w:rsidR="00C226CA" w:rsidRPr="00AA574A" w:rsidRDefault="00C226CA" w:rsidP="00BA4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74A">
              <w:rPr>
                <w:rFonts w:ascii="Times New Roman" w:hAnsi="Times New Roman" w:cs="Times New Roman"/>
                <w:sz w:val="20"/>
                <w:szCs w:val="20"/>
              </w:rPr>
              <w:t xml:space="preserve">конт.тел., </w:t>
            </w:r>
          </w:p>
          <w:p w:rsidR="00C226CA" w:rsidRPr="00AA574A" w:rsidRDefault="00C226CA" w:rsidP="00BA4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7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AA574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A57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</w:p>
        </w:tc>
        <w:tc>
          <w:tcPr>
            <w:tcW w:w="851" w:type="dxa"/>
          </w:tcPr>
          <w:p w:rsidR="00C226CA" w:rsidRPr="00AA574A" w:rsidRDefault="00C226CA" w:rsidP="00BA4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74A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2410" w:type="dxa"/>
          </w:tcPr>
          <w:p w:rsidR="00C226CA" w:rsidRPr="00AA574A" w:rsidRDefault="00C226CA" w:rsidP="00320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74A">
              <w:rPr>
                <w:rFonts w:ascii="Times New Roman" w:hAnsi="Times New Roman" w:cs="Times New Roman"/>
                <w:sz w:val="20"/>
                <w:szCs w:val="20"/>
              </w:rPr>
              <w:t>Ф.И.О. руководителя (полностью), подготовившего участника(ов),</w:t>
            </w:r>
          </w:p>
          <w:p w:rsidR="00C226CA" w:rsidRPr="00AA574A" w:rsidRDefault="00C226CA" w:rsidP="00320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74A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  <w:p w:rsidR="00C226CA" w:rsidRPr="00AA574A" w:rsidRDefault="00C226CA" w:rsidP="00320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74A">
              <w:rPr>
                <w:rFonts w:ascii="Times New Roman" w:hAnsi="Times New Roman" w:cs="Times New Roman"/>
                <w:sz w:val="20"/>
                <w:szCs w:val="20"/>
              </w:rPr>
              <w:t>(не более 1 чел.)</w:t>
            </w:r>
          </w:p>
        </w:tc>
        <w:tc>
          <w:tcPr>
            <w:tcW w:w="1134" w:type="dxa"/>
          </w:tcPr>
          <w:p w:rsidR="00C226CA" w:rsidRPr="00AA574A" w:rsidRDefault="00C226CA" w:rsidP="00BA4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74A">
              <w:rPr>
                <w:rFonts w:ascii="Times New Roman" w:hAnsi="Times New Roman" w:cs="Times New Roman"/>
                <w:sz w:val="20"/>
                <w:szCs w:val="20"/>
              </w:rPr>
              <w:t>Название газеты</w:t>
            </w:r>
          </w:p>
        </w:tc>
        <w:tc>
          <w:tcPr>
            <w:tcW w:w="1666" w:type="dxa"/>
          </w:tcPr>
          <w:p w:rsidR="00C226CA" w:rsidRPr="00AA574A" w:rsidRDefault="00C226CA" w:rsidP="00BA4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74A">
              <w:rPr>
                <w:rFonts w:ascii="Times New Roman" w:hAnsi="Times New Roman" w:cs="Times New Roman"/>
                <w:sz w:val="20"/>
                <w:szCs w:val="20"/>
              </w:rPr>
              <w:t>Дополнительное оборудование</w:t>
            </w:r>
          </w:p>
        </w:tc>
      </w:tr>
      <w:tr w:rsidR="00C226CA" w:rsidRPr="00C226CA" w:rsidTr="00320F56">
        <w:tc>
          <w:tcPr>
            <w:tcW w:w="392" w:type="dxa"/>
          </w:tcPr>
          <w:p w:rsidR="00C226CA" w:rsidRPr="00C226CA" w:rsidRDefault="00C226CA" w:rsidP="00BA4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226CA" w:rsidRPr="00C226CA" w:rsidRDefault="00C226CA" w:rsidP="00BA4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226CA" w:rsidRPr="00C226CA" w:rsidRDefault="00C226CA" w:rsidP="00BA4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226CA" w:rsidRPr="00C226CA" w:rsidRDefault="00C226CA" w:rsidP="00BA4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0" w:type="dxa"/>
            <w:gridSpan w:val="3"/>
          </w:tcPr>
          <w:p w:rsidR="00C226CA" w:rsidRPr="00C226CA" w:rsidRDefault="00C226CA" w:rsidP="00BA4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26CA" w:rsidRDefault="00C226CA" w:rsidP="00C226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2A69" w:rsidRPr="00C226CA" w:rsidRDefault="00902A69" w:rsidP="00C226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26CA" w:rsidRDefault="00C226CA" w:rsidP="00080F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45E9B">
        <w:rPr>
          <w:rFonts w:ascii="Times New Roman" w:hAnsi="Times New Roman" w:cs="Times New Roman"/>
          <w:sz w:val="28"/>
          <w:szCs w:val="28"/>
        </w:rPr>
        <w:tab/>
      </w:r>
      <w:r w:rsidR="00845E9B">
        <w:rPr>
          <w:rFonts w:ascii="Times New Roman" w:hAnsi="Times New Roman" w:cs="Times New Roman"/>
          <w:sz w:val="28"/>
          <w:szCs w:val="28"/>
        </w:rPr>
        <w:tab/>
      </w:r>
      <w:r w:rsidR="00845E9B">
        <w:rPr>
          <w:rFonts w:ascii="Times New Roman" w:hAnsi="Times New Roman" w:cs="Times New Roman"/>
          <w:sz w:val="28"/>
          <w:szCs w:val="28"/>
        </w:rPr>
        <w:tab/>
      </w:r>
      <w:r w:rsidR="00845E9B">
        <w:rPr>
          <w:rFonts w:ascii="Times New Roman" w:hAnsi="Times New Roman" w:cs="Times New Roman"/>
          <w:sz w:val="28"/>
          <w:szCs w:val="28"/>
        </w:rPr>
        <w:tab/>
      </w:r>
      <w:r w:rsidR="00845E9B">
        <w:rPr>
          <w:rFonts w:ascii="Times New Roman" w:hAnsi="Times New Roman" w:cs="Times New Roman"/>
          <w:sz w:val="28"/>
          <w:szCs w:val="28"/>
        </w:rPr>
        <w:tab/>
      </w:r>
      <w:r w:rsidR="00845E9B">
        <w:rPr>
          <w:rFonts w:ascii="Times New Roman" w:hAnsi="Times New Roman" w:cs="Times New Roman"/>
          <w:sz w:val="28"/>
          <w:szCs w:val="28"/>
        </w:rPr>
        <w:tab/>
      </w:r>
      <w:r w:rsidR="00845E9B">
        <w:rPr>
          <w:rFonts w:ascii="Times New Roman" w:hAnsi="Times New Roman" w:cs="Times New Roman"/>
          <w:sz w:val="28"/>
          <w:szCs w:val="28"/>
        </w:rPr>
        <w:tab/>
        <w:t>Приложение 11 к Положению</w:t>
      </w:r>
    </w:p>
    <w:p w:rsidR="00845E9B" w:rsidRDefault="00845E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9342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Форма</w:t>
      </w:r>
    </w:p>
    <w:p w:rsidR="00902A69" w:rsidRDefault="00902A69" w:rsidP="00902A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5E9B" w:rsidRPr="0019342F" w:rsidRDefault="00845E9B" w:rsidP="00845E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342F">
        <w:rPr>
          <w:rFonts w:ascii="Times New Roman" w:hAnsi="Times New Roman" w:cs="Times New Roman"/>
          <w:sz w:val="28"/>
          <w:szCs w:val="28"/>
        </w:rPr>
        <w:t xml:space="preserve">Заявка </w:t>
      </w:r>
    </w:p>
    <w:p w:rsidR="0019342F" w:rsidRDefault="00845E9B" w:rsidP="00845E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342F">
        <w:rPr>
          <w:rFonts w:ascii="Times New Roman" w:hAnsi="Times New Roman" w:cs="Times New Roman"/>
          <w:sz w:val="28"/>
          <w:szCs w:val="28"/>
        </w:rPr>
        <w:t>на участие в городском конкурсе</w:t>
      </w:r>
    </w:p>
    <w:p w:rsidR="00845E9B" w:rsidRPr="0019342F" w:rsidRDefault="00845E9B" w:rsidP="00845E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342F">
        <w:rPr>
          <w:rFonts w:ascii="Times New Roman" w:hAnsi="Times New Roman" w:cs="Times New Roman"/>
          <w:sz w:val="28"/>
          <w:szCs w:val="28"/>
        </w:rPr>
        <w:t xml:space="preserve"> школьных средств массовой информации «Как слово наше отзовётся» </w:t>
      </w:r>
    </w:p>
    <w:p w:rsidR="00845E9B" w:rsidRPr="0019342F" w:rsidRDefault="00845E9B" w:rsidP="00845E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342F">
        <w:rPr>
          <w:rFonts w:ascii="Times New Roman" w:hAnsi="Times New Roman" w:cs="Times New Roman"/>
          <w:sz w:val="28"/>
          <w:szCs w:val="28"/>
        </w:rPr>
        <w:t>(номинация «Школьное радио»)</w:t>
      </w:r>
    </w:p>
    <w:p w:rsidR="00845E9B" w:rsidRPr="00845E9B" w:rsidRDefault="00845E9B" w:rsidP="00845E9B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611"/>
        <w:gridCol w:w="1559"/>
        <w:gridCol w:w="799"/>
        <w:gridCol w:w="1843"/>
        <w:gridCol w:w="1701"/>
        <w:gridCol w:w="1666"/>
      </w:tblGrid>
      <w:tr w:rsidR="00845E9B" w:rsidRPr="00845E9B" w:rsidTr="0019342F">
        <w:tc>
          <w:tcPr>
            <w:tcW w:w="392" w:type="dxa"/>
          </w:tcPr>
          <w:p w:rsidR="00845E9B" w:rsidRPr="002A2274" w:rsidRDefault="00845E9B" w:rsidP="00272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274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611" w:type="dxa"/>
          </w:tcPr>
          <w:p w:rsidR="00845E9B" w:rsidRPr="002A2274" w:rsidRDefault="00845E9B" w:rsidP="00272D76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2A2274">
              <w:rPr>
                <w:sz w:val="20"/>
                <w:szCs w:val="20"/>
              </w:rPr>
              <w:t>Ф.И.О.</w:t>
            </w:r>
          </w:p>
          <w:p w:rsidR="00845E9B" w:rsidRPr="002A2274" w:rsidRDefault="00845E9B" w:rsidP="00272D76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2A2274">
              <w:rPr>
                <w:sz w:val="20"/>
                <w:szCs w:val="20"/>
              </w:rPr>
              <w:t xml:space="preserve">участника(ов) (полностью) </w:t>
            </w:r>
          </w:p>
          <w:p w:rsidR="00845E9B" w:rsidRPr="002A2274" w:rsidRDefault="00845E9B" w:rsidP="00272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45E9B" w:rsidRPr="002A2274" w:rsidRDefault="00845E9B" w:rsidP="00272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274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ОУ, </w:t>
            </w:r>
          </w:p>
          <w:p w:rsidR="00845E9B" w:rsidRPr="002A2274" w:rsidRDefault="00845E9B" w:rsidP="00272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274">
              <w:rPr>
                <w:rFonts w:ascii="Times New Roman" w:hAnsi="Times New Roman" w:cs="Times New Roman"/>
                <w:sz w:val="20"/>
                <w:szCs w:val="20"/>
              </w:rPr>
              <w:t xml:space="preserve">конт.тел., </w:t>
            </w:r>
          </w:p>
          <w:p w:rsidR="00845E9B" w:rsidRPr="002A2274" w:rsidRDefault="00845E9B" w:rsidP="00272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2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2A22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A22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</w:p>
        </w:tc>
        <w:tc>
          <w:tcPr>
            <w:tcW w:w="799" w:type="dxa"/>
          </w:tcPr>
          <w:p w:rsidR="00845E9B" w:rsidRPr="002A2274" w:rsidRDefault="00845E9B" w:rsidP="00272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274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1843" w:type="dxa"/>
          </w:tcPr>
          <w:p w:rsidR="00845E9B" w:rsidRPr="002A2274" w:rsidRDefault="00845E9B" w:rsidP="00272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274">
              <w:rPr>
                <w:rFonts w:ascii="Times New Roman" w:hAnsi="Times New Roman" w:cs="Times New Roman"/>
                <w:sz w:val="20"/>
                <w:szCs w:val="20"/>
              </w:rPr>
              <w:t>Ф.И.О. руководителя (полностью), подготовившего участника(ов),</w:t>
            </w:r>
          </w:p>
          <w:p w:rsidR="00845E9B" w:rsidRPr="002A2274" w:rsidRDefault="0019342F" w:rsidP="00272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27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845E9B" w:rsidRPr="002A2274">
              <w:rPr>
                <w:rFonts w:ascii="Times New Roman" w:hAnsi="Times New Roman" w:cs="Times New Roman"/>
                <w:sz w:val="20"/>
                <w:szCs w:val="20"/>
              </w:rPr>
              <w:t>олжность</w:t>
            </w:r>
          </w:p>
          <w:p w:rsidR="00845E9B" w:rsidRPr="002A2274" w:rsidRDefault="00845E9B" w:rsidP="00272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274">
              <w:rPr>
                <w:rFonts w:ascii="Times New Roman" w:hAnsi="Times New Roman" w:cs="Times New Roman"/>
                <w:sz w:val="20"/>
                <w:szCs w:val="20"/>
              </w:rPr>
              <w:t>(не более 1 чел.)</w:t>
            </w:r>
          </w:p>
        </w:tc>
        <w:tc>
          <w:tcPr>
            <w:tcW w:w="1701" w:type="dxa"/>
          </w:tcPr>
          <w:p w:rsidR="00845E9B" w:rsidRPr="002A2274" w:rsidRDefault="00845E9B" w:rsidP="00272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274">
              <w:rPr>
                <w:rFonts w:ascii="Times New Roman" w:hAnsi="Times New Roman" w:cs="Times New Roman"/>
                <w:sz w:val="20"/>
                <w:szCs w:val="20"/>
              </w:rPr>
              <w:t>Название радиопрограммы</w:t>
            </w:r>
          </w:p>
        </w:tc>
        <w:tc>
          <w:tcPr>
            <w:tcW w:w="1666" w:type="dxa"/>
          </w:tcPr>
          <w:p w:rsidR="00845E9B" w:rsidRPr="002A2274" w:rsidRDefault="00845E9B" w:rsidP="00272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274">
              <w:rPr>
                <w:rFonts w:ascii="Times New Roman" w:hAnsi="Times New Roman" w:cs="Times New Roman"/>
                <w:sz w:val="20"/>
                <w:szCs w:val="20"/>
              </w:rPr>
              <w:t>Дополнительное оборудование</w:t>
            </w:r>
          </w:p>
        </w:tc>
      </w:tr>
      <w:tr w:rsidR="0019342F" w:rsidRPr="00845E9B" w:rsidTr="0019342F">
        <w:tc>
          <w:tcPr>
            <w:tcW w:w="392" w:type="dxa"/>
          </w:tcPr>
          <w:p w:rsidR="0019342F" w:rsidRPr="00845E9B" w:rsidRDefault="0019342F" w:rsidP="00272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</w:tcPr>
          <w:p w:rsidR="0019342F" w:rsidRPr="00845E9B" w:rsidRDefault="0019342F" w:rsidP="00272D7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9342F" w:rsidRPr="0019342F" w:rsidRDefault="0019342F" w:rsidP="00272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</w:tcPr>
          <w:p w:rsidR="0019342F" w:rsidRPr="00845E9B" w:rsidRDefault="0019342F" w:rsidP="00272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9342F" w:rsidRPr="00845E9B" w:rsidRDefault="0019342F" w:rsidP="00272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9342F" w:rsidRPr="00845E9B" w:rsidRDefault="0019342F" w:rsidP="00272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19342F" w:rsidRPr="0019342F" w:rsidRDefault="0019342F" w:rsidP="00272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45E9B" w:rsidRDefault="00845E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6242" w:rsidRDefault="00D262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Приложение 12 к Положению</w:t>
      </w:r>
    </w:p>
    <w:p w:rsidR="00D26242" w:rsidRDefault="00D262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9342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Форма</w:t>
      </w:r>
    </w:p>
    <w:p w:rsidR="00FC41AC" w:rsidRDefault="00FC41AC" w:rsidP="00D262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6242" w:rsidRPr="0019342F" w:rsidRDefault="00D26242" w:rsidP="00D262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342F">
        <w:rPr>
          <w:rFonts w:ascii="Times New Roman" w:hAnsi="Times New Roman" w:cs="Times New Roman"/>
          <w:sz w:val="28"/>
          <w:szCs w:val="28"/>
        </w:rPr>
        <w:t xml:space="preserve">Заявка </w:t>
      </w:r>
    </w:p>
    <w:p w:rsidR="00D26242" w:rsidRPr="0019342F" w:rsidRDefault="00D26242" w:rsidP="00D262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342F">
        <w:rPr>
          <w:rFonts w:ascii="Times New Roman" w:hAnsi="Times New Roman" w:cs="Times New Roman"/>
          <w:sz w:val="28"/>
          <w:szCs w:val="28"/>
        </w:rPr>
        <w:t xml:space="preserve">на участие в городском конкурсе </w:t>
      </w:r>
    </w:p>
    <w:p w:rsidR="00D26242" w:rsidRPr="0019342F" w:rsidRDefault="00D26242" w:rsidP="00D262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342F">
        <w:rPr>
          <w:rFonts w:ascii="Times New Roman" w:hAnsi="Times New Roman" w:cs="Times New Roman"/>
          <w:sz w:val="28"/>
          <w:szCs w:val="28"/>
        </w:rPr>
        <w:t xml:space="preserve">школьных средств массовой информации «Как слово наше отзовётся» </w:t>
      </w:r>
    </w:p>
    <w:p w:rsidR="00D26242" w:rsidRPr="0019342F" w:rsidRDefault="00D26242" w:rsidP="00D262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342F">
        <w:rPr>
          <w:rFonts w:ascii="Times New Roman" w:hAnsi="Times New Roman" w:cs="Times New Roman"/>
          <w:sz w:val="28"/>
          <w:szCs w:val="28"/>
        </w:rPr>
        <w:t>(номинация «Школьное телевидение»)</w:t>
      </w:r>
    </w:p>
    <w:p w:rsidR="00D26242" w:rsidRPr="00D26242" w:rsidRDefault="00D26242" w:rsidP="00D262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843"/>
        <w:gridCol w:w="1651"/>
        <w:gridCol w:w="773"/>
        <w:gridCol w:w="1686"/>
        <w:gridCol w:w="1560"/>
        <w:gridCol w:w="1701"/>
      </w:tblGrid>
      <w:tr w:rsidR="00D26242" w:rsidRPr="00D26242" w:rsidTr="002A2274">
        <w:tc>
          <w:tcPr>
            <w:tcW w:w="392" w:type="dxa"/>
          </w:tcPr>
          <w:p w:rsidR="00D26242" w:rsidRPr="002A2274" w:rsidRDefault="00D26242" w:rsidP="00272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274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843" w:type="dxa"/>
          </w:tcPr>
          <w:p w:rsidR="00D26242" w:rsidRPr="002A2274" w:rsidRDefault="00D26242" w:rsidP="00272D76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2A2274">
              <w:rPr>
                <w:sz w:val="20"/>
                <w:szCs w:val="20"/>
              </w:rPr>
              <w:t xml:space="preserve">Ф.И.О. участника(ов) (полностью) </w:t>
            </w:r>
          </w:p>
          <w:p w:rsidR="00D26242" w:rsidRPr="002A2274" w:rsidRDefault="00D26242" w:rsidP="00272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1" w:type="dxa"/>
          </w:tcPr>
          <w:p w:rsidR="00D26242" w:rsidRPr="002A2274" w:rsidRDefault="00D26242" w:rsidP="00272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274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ОУ, </w:t>
            </w:r>
          </w:p>
          <w:p w:rsidR="00D26242" w:rsidRPr="002A2274" w:rsidRDefault="00D26242" w:rsidP="00272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274">
              <w:rPr>
                <w:rFonts w:ascii="Times New Roman" w:hAnsi="Times New Roman" w:cs="Times New Roman"/>
                <w:sz w:val="20"/>
                <w:szCs w:val="20"/>
              </w:rPr>
              <w:t xml:space="preserve">конт.тел., </w:t>
            </w:r>
          </w:p>
          <w:p w:rsidR="00D26242" w:rsidRPr="002A2274" w:rsidRDefault="00D26242" w:rsidP="00272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2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2A22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A22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</w:p>
        </w:tc>
        <w:tc>
          <w:tcPr>
            <w:tcW w:w="773" w:type="dxa"/>
          </w:tcPr>
          <w:p w:rsidR="00D26242" w:rsidRPr="002A2274" w:rsidRDefault="00D26242" w:rsidP="00272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274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1686" w:type="dxa"/>
          </w:tcPr>
          <w:p w:rsidR="00D26242" w:rsidRPr="002A2274" w:rsidRDefault="00D26242" w:rsidP="00272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274">
              <w:rPr>
                <w:rFonts w:ascii="Times New Roman" w:hAnsi="Times New Roman" w:cs="Times New Roman"/>
                <w:sz w:val="20"/>
                <w:szCs w:val="20"/>
              </w:rPr>
              <w:t>Ф.И.О. руководителя (полностью), подготовившего участника(ов),</w:t>
            </w:r>
          </w:p>
          <w:p w:rsidR="00D26242" w:rsidRPr="002A2274" w:rsidRDefault="00D26242" w:rsidP="00272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274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  <w:p w:rsidR="00D26242" w:rsidRPr="002A2274" w:rsidRDefault="00D26242" w:rsidP="00272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274">
              <w:rPr>
                <w:rFonts w:ascii="Times New Roman" w:hAnsi="Times New Roman" w:cs="Times New Roman"/>
                <w:sz w:val="20"/>
                <w:szCs w:val="20"/>
              </w:rPr>
              <w:t>(не более 1 чел.)</w:t>
            </w:r>
          </w:p>
        </w:tc>
        <w:tc>
          <w:tcPr>
            <w:tcW w:w="1560" w:type="dxa"/>
          </w:tcPr>
          <w:p w:rsidR="00D26242" w:rsidRPr="002A2274" w:rsidRDefault="00D26242" w:rsidP="00272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274">
              <w:rPr>
                <w:rFonts w:ascii="Times New Roman" w:hAnsi="Times New Roman" w:cs="Times New Roman"/>
                <w:sz w:val="20"/>
                <w:szCs w:val="20"/>
              </w:rPr>
              <w:t>Название телепрограммы</w:t>
            </w:r>
          </w:p>
        </w:tc>
        <w:tc>
          <w:tcPr>
            <w:tcW w:w="1701" w:type="dxa"/>
          </w:tcPr>
          <w:p w:rsidR="00D26242" w:rsidRPr="002A2274" w:rsidRDefault="00D26242" w:rsidP="00272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274">
              <w:rPr>
                <w:rFonts w:ascii="Times New Roman" w:hAnsi="Times New Roman" w:cs="Times New Roman"/>
                <w:sz w:val="20"/>
                <w:szCs w:val="20"/>
              </w:rPr>
              <w:t>Дополнительное оборудование</w:t>
            </w:r>
          </w:p>
        </w:tc>
      </w:tr>
      <w:tr w:rsidR="0019342F" w:rsidRPr="00D26242" w:rsidTr="002A2274">
        <w:tc>
          <w:tcPr>
            <w:tcW w:w="392" w:type="dxa"/>
          </w:tcPr>
          <w:p w:rsidR="0019342F" w:rsidRPr="00D26242" w:rsidRDefault="0019342F" w:rsidP="00272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9342F" w:rsidRPr="00D26242" w:rsidRDefault="0019342F" w:rsidP="00272D76">
            <w:pPr>
              <w:pStyle w:val="a7"/>
              <w:snapToGrid w:val="0"/>
              <w:jc w:val="center"/>
            </w:pPr>
          </w:p>
        </w:tc>
        <w:tc>
          <w:tcPr>
            <w:tcW w:w="1651" w:type="dxa"/>
          </w:tcPr>
          <w:p w:rsidR="0019342F" w:rsidRPr="00D26242" w:rsidRDefault="0019342F" w:rsidP="00272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19342F" w:rsidRPr="00D26242" w:rsidRDefault="0019342F" w:rsidP="00272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19342F" w:rsidRPr="00D26242" w:rsidRDefault="0019342F" w:rsidP="00272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9342F" w:rsidRPr="00D26242" w:rsidRDefault="0019342F" w:rsidP="00272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9342F" w:rsidRPr="00D26242" w:rsidRDefault="0019342F" w:rsidP="00272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2274" w:rsidRDefault="00707942" w:rsidP="00A701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707942" w:rsidRDefault="00707942" w:rsidP="00F27560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13 к Положению</w:t>
      </w:r>
    </w:p>
    <w:p w:rsidR="00707942" w:rsidRDefault="007079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D720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Форма</w:t>
      </w:r>
    </w:p>
    <w:p w:rsidR="001425FB" w:rsidRDefault="001425FB" w:rsidP="001425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7942" w:rsidRPr="0019342F" w:rsidRDefault="00707942" w:rsidP="007079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342F">
        <w:rPr>
          <w:rFonts w:ascii="Times New Roman" w:hAnsi="Times New Roman" w:cs="Times New Roman"/>
          <w:sz w:val="28"/>
          <w:szCs w:val="28"/>
        </w:rPr>
        <w:t xml:space="preserve">Заявка </w:t>
      </w:r>
    </w:p>
    <w:p w:rsidR="00707942" w:rsidRPr="0019342F" w:rsidRDefault="00707942" w:rsidP="007079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342F">
        <w:rPr>
          <w:rFonts w:ascii="Times New Roman" w:hAnsi="Times New Roman" w:cs="Times New Roman"/>
          <w:sz w:val="28"/>
          <w:szCs w:val="28"/>
        </w:rPr>
        <w:t xml:space="preserve">на участие в городском конкурсе </w:t>
      </w:r>
    </w:p>
    <w:p w:rsidR="00707942" w:rsidRPr="0019342F" w:rsidRDefault="00707942" w:rsidP="007079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342F">
        <w:rPr>
          <w:rFonts w:ascii="Times New Roman" w:hAnsi="Times New Roman" w:cs="Times New Roman"/>
          <w:sz w:val="28"/>
          <w:szCs w:val="28"/>
        </w:rPr>
        <w:t xml:space="preserve">школьных средств массовой информации «Как слово наше отзовётся» </w:t>
      </w:r>
    </w:p>
    <w:p w:rsidR="00707942" w:rsidRPr="0019342F" w:rsidRDefault="00707942" w:rsidP="007079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342F">
        <w:rPr>
          <w:rFonts w:ascii="Times New Roman" w:hAnsi="Times New Roman" w:cs="Times New Roman"/>
          <w:sz w:val="28"/>
          <w:szCs w:val="28"/>
        </w:rPr>
        <w:t>(номинация «Школьный фоторепортаж»)</w:t>
      </w:r>
    </w:p>
    <w:p w:rsidR="00707942" w:rsidRPr="0019342F" w:rsidRDefault="00707942" w:rsidP="007079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559"/>
        <w:gridCol w:w="1559"/>
        <w:gridCol w:w="851"/>
        <w:gridCol w:w="1984"/>
        <w:gridCol w:w="1560"/>
        <w:gridCol w:w="1701"/>
      </w:tblGrid>
      <w:tr w:rsidR="00707942" w:rsidRPr="00707942" w:rsidTr="008D2E3C">
        <w:tc>
          <w:tcPr>
            <w:tcW w:w="392" w:type="dxa"/>
          </w:tcPr>
          <w:p w:rsidR="00707942" w:rsidRPr="00C30F45" w:rsidRDefault="00707942" w:rsidP="00272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F45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559" w:type="dxa"/>
          </w:tcPr>
          <w:p w:rsidR="00707942" w:rsidRPr="00C30F45" w:rsidRDefault="00707942" w:rsidP="00272D76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C30F45">
              <w:rPr>
                <w:sz w:val="20"/>
                <w:szCs w:val="20"/>
              </w:rPr>
              <w:t>Ф.И.О.</w:t>
            </w:r>
          </w:p>
          <w:p w:rsidR="00707942" w:rsidRPr="00C30F45" w:rsidRDefault="00707942" w:rsidP="00272D76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C30F45">
              <w:rPr>
                <w:sz w:val="20"/>
                <w:szCs w:val="20"/>
              </w:rPr>
              <w:t xml:space="preserve">участника(ов) (полностью) </w:t>
            </w:r>
          </w:p>
          <w:p w:rsidR="00707942" w:rsidRPr="00C30F45" w:rsidRDefault="00707942" w:rsidP="00272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07942" w:rsidRPr="00C30F45" w:rsidRDefault="00707942" w:rsidP="00272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F45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ОУ, </w:t>
            </w:r>
          </w:p>
          <w:p w:rsidR="00707942" w:rsidRPr="00C30F45" w:rsidRDefault="00707942" w:rsidP="00272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F45">
              <w:rPr>
                <w:rFonts w:ascii="Times New Roman" w:hAnsi="Times New Roman" w:cs="Times New Roman"/>
                <w:sz w:val="20"/>
                <w:szCs w:val="20"/>
              </w:rPr>
              <w:t xml:space="preserve">конт.тел., </w:t>
            </w:r>
          </w:p>
          <w:p w:rsidR="00707942" w:rsidRPr="00C30F45" w:rsidRDefault="00707942" w:rsidP="00272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F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C30F4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30F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</w:p>
        </w:tc>
        <w:tc>
          <w:tcPr>
            <w:tcW w:w="851" w:type="dxa"/>
          </w:tcPr>
          <w:p w:rsidR="00707942" w:rsidRPr="00C30F45" w:rsidRDefault="00707942" w:rsidP="00272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F45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1984" w:type="dxa"/>
          </w:tcPr>
          <w:p w:rsidR="00707942" w:rsidRPr="00C30F45" w:rsidRDefault="00707942" w:rsidP="00272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F45">
              <w:rPr>
                <w:rFonts w:ascii="Times New Roman" w:hAnsi="Times New Roman" w:cs="Times New Roman"/>
                <w:sz w:val="20"/>
                <w:szCs w:val="20"/>
              </w:rPr>
              <w:t>Ф.И.О. руководителя (полностью), подготовившего участника(ов),</w:t>
            </w:r>
          </w:p>
          <w:p w:rsidR="00707942" w:rsidRPr="00C30F45" w:rsidRDefault="00707942" w:rsidP="00272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F45">
              <w:rPr>
                <w:rFonts w:ascii="Times New Roman" w:hAnsi="Times New Roman" w:cs="Times New Roman"/>
                <w:sz w:val="20"/>
                <w:szCs w:val="20"/>
              </w:rPr>
              <w:t xml:space="preserve">должность </w:t>
            </w:r>
          </w:p>
          <w:p w:rsidR="00707942" w:rsidRPr="00C30F45" w:rsidRDefault="00707942" w:rsidP="00272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F45">
              <w:rPr>
                <w:rFonts w:ascii="Times New Roman" w:hAnsi="Times New Roman" w:cs="Times New Roman"/>
                <w:sz w:val="20"/>
                <w:szCs w:val="20"/>
              </w:rPr>
              <w:t>(не более 1 чел.)</w:t>
            </w:r>
          </w:p>
        </w:tc>
        <w:tc>
          <w:tcPr>
            <w:tcW w:w="1560" w:type="dxa"/>
          </w:tcPr>
          <w:p w:rsidR="00707942" w:rsidRPr="00C30F45" w:rsidRDefault="00707942" w:rsidP="00272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F45">
              <w:rPr>
                <w:rFonts w:ascii="Times New Roman" w:hAnsi="Times New Roman" w:cs="Times New Roman"/>
                <w:sz w:val="20"/>
                <w:szCs w:val="20"/>
              </w:rPr>
              <w:t>Название фоторепортажа</w:t>
            </w:r>
          </w:p>
        </w:tc>
        <w:tc>
          <w:tcPr>
            <w:tcW w:w="1701" w:type="dxa"/>
          </w:tcPr>
          <w:p w:rsidR="00707942" w:rsidRPr="00C30F45" w:rsidRDefault="00707942" w:rsidP="00272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F45">
              <w:rPr>
                <w:rFonts w:ascii="Times New Roman" w:hAnsi="Times New Roman" w:cs="Times New Roman"/>
                <w:sz w:val="20"/>
                <w:szCs w:val="20"/>
              </w:rPr>
              <w:t>Дополнительное оборудование</w:t>
            </w:r>
          </w:p>
        </w:tc>
      </w:tr>
      <w:tr w:rsidR="00707942" w:rsidRPr="00707942" w:rsidTr="008D2E3C">
        <w:tc>
          <w:tcPr>
            <w:tcW w:w="392" w:type="dxa"/>
          </w:tcPr>
          <w:p w:rsidR="00707942" w:rsidRPr="00707942" w:rsidRDefault="00707942" w:rsidP="00272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07942" w:rsidRPr="00707942" w:rsidRDefault="00707942" w:rsidP="00272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07942" w:rsidRPr="00707942" w:rsidRDefault="00707942" w:rsidP="00272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07942" w:rsidRPr="00707942" w:rsidRDefault="00707942" w:rsidP="00272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3"/>
          </w:tcPr>
          <w:p w:rsidR="00707942" w:rsidRPr="00707942" w:rsidRDefault="00707942" w:rsidP="00272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7942" w:rsidRPr="00D41DDD" w:rsidRDefault="00707942" w:rsidP="007079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7942" w:rsidRDefault="00C030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Приложение 14 к Положению</w:t>
      </w:r>
    </w:p>
    <w:p w:rsidR="00C03024" w:rsidRDefault="00C030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D720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Форма</w:t>
      </w:r>
    </w:p>
    <w:p w:rsidR="00F27560" w:rsidRDefault="00F27560" w:rsidP="00C030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3024" w:rsidRPr="008025EB" w:rsidRDefault="00C03024" w:rsidP="00C030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25EB">
        <w:rPr>
          <w:rFonts w:ascii="Times New Roman" w:hAnsi="Times New Roman" w:cs="Times New Roman"/>
          <w:sz w:val="28"/>
          <w:szCs w:val="28"/>
        </w:rPr>
        <w:t xml:space="preserve">Заявка </w:t>
      </w:r>
    </w:p>
    <w:p w:rsidR="00C03024" w:rsidRPr="008025EB" w:rsidRDefault="00C03024" w:rsidP="00C030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25EB">
        <w:rPr>
          <w:rFonts w:ascii="Times New Roman" w:hAnsi="Times New Roman" w:cs="Times New Roman"/>
          <w:sz w:val="28"/>
          <w:szCs w:val="28"/>
        </w:rPr>
        <w:t xml:space="preserve">на участие в городском конкурсе </w:t>
      </w:r>
    </w:p>
    <w:p w:rsidR="00C03024" w:rsidRPr="008025EB" w:rsidRDefault="00C03024" w:rsidP="00C030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25EB">
        <w:rPr>
          <w:rFonts w:ascii="Times New Roman" w:hAnsi="Times New Roman" w:cs="Times New Roman"/>
          <w:sz w:val="28"/>
          <w:szCs w:val="28"/>
        </w:rPr>
        <w:t xml:space="preserve">школьных средств массовой информации «Как слово наше отзовётся» </w:t>
      </w:r>
    </w:p>
    <w:p w:rsidR="00C03024" w:rsidRPr="008025EB" w:rsidRDefault="00C03024" w:rsidP="00C030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25EB">
        <w:rPr>
          <w:rFonts w:ascii="Times New Roman" w:hAnsi="Times New Roman" w:cs="Times New Roman"/>
          <w:sz w:val="28"/>
          <w:szCs w:val="28"/>
        </w:rPr>
        <w:t>(номинация «Школьное журналистское произведение»)</w:t>
      </w:r>
    </w:p>
    <w:p w:rsidR="00C03024" w:rsidRPr="00C03024" w:rsidRDefault="00C03024" w:rsidP="00C030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"/>
        <w:gridCol w:w="1510"/>
        <w:gridCol w:w="1573"/>
        <w:gridCol w:w="759"/>
        <w:gridCol w:w="1737"/>
        <w:gridCol w:w="1722"/>
        <w:gridCol w:w="1760"/>
      </w:tblGrid>
      <w:tr w:rsidR="00C03024" w:rsidRPr="00C03024" w:rsidTr="008025EB">
        <w:tc>
          <w:tcPr>
            <w:tcW w:w="510" w:type="dxa"/>
          </w:tcPr>
          <w:p w:rsidR="00C03024" w:rsidRPr="00C30F45" w:rsidRDefault="00C03024" w:rsidP="00272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F45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510" w:type="dxa"/>
          </w:tcPr>
          <w:p w:rsidR="00C03024" w:rsidRPr="00C30F45" w:rsidRDefault="00C03024" w:rsidP="00272D76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C30F45">
              <w:rPr>
                <w:sz w:val="20"/>
                <w:szCs w:val="20"/>
              </w:rPr>
              <w:t xml:space="preserve">Ф.И.О. участника(ов) (полностью) </w:t>
            </w:r>
          </w:p>
          <w:p w:rsidR="00C03024" w:rsidRPr="00C30F45" w:rsidRDefault="00C03024" w:rsidP="00272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3" w:type="dxa"/>
          </w:tcPr>
          <w:p w:rsidR="00C03024" w:rsidRPr="00C30F45" w:rsidRDefault="00C03024" w:rsidP="00272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F45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ОУ, </w:t>
            </w:r>
          </w:p>
          <w:p w:rsidR="00C03024" w:rsidRPr="00C30F45" w:rsidRDefault="00C03024" w:rsidP="00272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F45">
              <w:rPr>
                <w:rFonts w:ascii="Times New Roman" w:hAnsi="Times New Roman" w:cs="Times New Roman"/>
                <w:sz w:val="20"/>
                <w:szCs w:val="20"/>
              </w:rPr>
              <w:t xml:space="preserve">конт.тел., </w:t>
            </w:r>
          </w:p>
          <w:p w:rsidR="00C03024" w:rsidRPr="00C30F45" w:rsidRDefault="00C03024" w:rsidP="00272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F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C30F4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30F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</w:p>
        </w:tc>
        <w:tc>
          <w:tcPr>
            <w:tcW w:w="759" w:type="dxa"/>
          </w:tcPr>
          <w:p w:rsidR="00C03024" w:rsidRPr="00C30F45" w:rsidRDefault="00C03024" w:rsidP="00272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F45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1737" w:type="dxa"/>
          </w:tcPr>
          <w:p w:rsidR="00C03024" w:rsidRPr="00C30F45" w:rsidRDefault="00C03024" w:rsidP="00272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F45">
              <w:rPr>
                <w:rFonts w:ascii="Times New Roman" w:hAnsi="Times New Roman" w:cs="Times New Roman"/>
                <w:sz w:val="20"/>
                <w:szCs w:val="20"/>
              </w:rPr>
              <w:t>Ф.И.О. руководителя (полностью), подготовившего участника(ов),</w:t>
            </w:r>
          </w:p>
          <w:p w:rsidR="00C03024" w:rsidRPr="00C30F45" w:rsidRDefault="00C03024" w:rsidP="00272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F45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  <w:p w:rsidR="00C03024" w:rsidRPr="00C30F45" w:rsidRDefault="00C03024" w:rsidP="00272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F45">
              <w:rPr>
                <w:rFonts w:ascii="Times New Roman" w:hAnsi="Times New Roman" w:cs="Times New Roman"/>
                <w:sz w:val="20"/>
                <w:szCs w:val="20"/>
              </w:rPr>
              <w:t>(не более 1 чел.)</w:t>
            </w:r>
          </w:p>
        </w:tc>
        <w:tc>
          <w:tcPr>
            <w:tcW w:w="1722" w:type="dxa"/>
          </w:tcPr>
          <w:p w:rsidR="00C03024" w:rsidRPr="00C30F45" w:rsidRDefault="00C03024" w:rsidP="00272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F45">
              <w:rPr>
                <w:rFonts w:ascii="Times New Roman" w:hAnsi="Times New Roman" w:cs="Times New Roman"/>
                <w:sz w:val="20"/>
                <w:szCs w:val="20"/>
              </w:rPr>
              <w:t>Название журналистского произведения</w:t>
            </w:r>
          </w:p>
        </w:tc>
        <w:tc>
          <w:tcPr>
            <w:tcW w:w="1760" w:type="dxa"/>
          </w:tcPr>
          <w:p w:rsidR="00C03024" w:rsidRPr="00C30F45" w:rsidRDefault="00C03024" w:rsidP="00272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F45">
              <w:rPr>
                <w:rFonts w:ascii="Times New Roman" w:hAnsi="Times New Roman" w:cs="Times New Roman"/>
                <w:sz w:val="20"/>
                <w:szCs w:val="20"/>
              </w:rPr>
              <w:t>Дополнительное оборудование</w:t>
            </w:r>
          </w:p>
        </w:tc>
      </w:tr>
      <w:tr w:rsidR="008025EB" w:rsidRPr="00C03024" w:rsidTr="008025EB">
        <w:tc>
          <w:tcPr>
            <w:tcW w:w="510" w:type="dxa"/>
          </w:tcPr>
          <w:p w:rsidR="008025EB" w:rsidRPr="008025EB" w:rsidRDefault="008025EB" w:rsidP="00272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:rsidR="008025EB" w:rsidRPr="008025EB" w:rsidRDefault="008025EB" w:rsidP="00272D7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73" w:type="dxa"/>
          </w:tcPr>
          <w:p w:rsidR="008025EB" w:rsidRPr="008025EB" w:rsidRDefault="008025EB" w:rsidP="00272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9" w:type="dxa"/>
          </w:tcPr>
          <w:p w:rsidR="008025EB" w:rsidRPr="008025EB" w:rsidRDefault="008025EB" w:rsidP="00272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</w:tcPr>
          <w:p w:rsidR="008025EB" w:rsidRPr="008025EB" w:rsidRDefault="008025EB" w:rsidP="00272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</w:tcPr>
          <w:p w:rsidR="008025EB" w:rsidRPr="008025EB" w:rsidRDefault="008025EB" w:rsidP="00272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</w:tcPr>
          <w:p w:rsidR="008025EB" w:rsidRPr="008025EB" w:rsidRDefault="008025EB" w:rsidP="00272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03024" w:rsidRDefault="00C030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7B4E" w:rsidRDefault="00F97B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Приложение 15 к Положению</w:t>
      </w:r>
    </w:p>
    <w:p w:rsidR="00F97B4E" w:rsidRDefault="00F97B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D720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Форма</w:t>
      </w:r>
    </w:p>
    <w:p w:rsidR="001D7203" w:rsidRDefault="001D7203" w:rsidP="004C58C0">
      <w:pPr>
        <w:pStyle w:val="a6"/>
        <w:spacing w:line="100" w:lineRule="atLeast"/>
        <w:ind w:left="0" w:right="18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C58C0" w:rsidRPr="001D7203" w:rsidRDefault="004C58C0" w:rsidP="004C58C0">
      <w:pPr>
        <w:pStyle w:val="a6"/>
        <w:spacing w:line="100" w:lineRule="atLeast"/>
        <w:ind w:left="0" w:right="18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D7203">
        <w:rPr>
          <w:rFonts w:ascii="Times New Roman" w:eastAsia="Times New Roman" w:hAnsi="Times New Roman" w:cs="Times New Roman"/>
          <w:sz w:val="28"/>
          <w:szCs w:val="28"/>
        </w:rPr>
        <w:t>СОГЛАСИЕ</w:t>
      </w:r>
    </w:p>
    <w:p w:rsidR="004C58C0" w:rsidRPr="001D7203" w:rsidRDefault="004C58C0" w:rsidP="004C58C0">
      <w:pPr>
        <w:pStyle w:val="a6"/>
        <w:spacing w:line="100" w:lineRule="atLeast"/>
        <w:ind w:left="0" w:right="18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D7203">
        <w:rPr>
          <w:rFonts w:ascii="Times New Roman" w:eastAsia="Times New Roman" w:hAnsi="Times New Roman" w:cs="Times New Roman"/>
          <w:sz w:val="28"/>
          <w:szCs w:val="28"/>
        </w:rPr>
        <w:t>родителя (или иного законного представителя)  на использование персональных данных несовершеннолетнего ребёнка</w:t>
      </w:r>
    </w:p>
    <w:p w:rsidR="004C58C0" w:rsidRPr="001D7203" w:rsidRDefault="004C58C0" w:rsidP="004C58C0">
      <w:pPr>
        <w:pStyle w:val="a6"/>
        <w:spacing w:line="10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7203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4C58C0" w:rsidRPr="00C30F45" w:rsidRDefault="004C58C0" w:rsidP="004C58C0">
      <w:pPr>
        <w:pStyle w:val="a6"/>
        <w:spacing w:line="100" w:lineRule="atLeast"/>
        <w:ind w:left="0" w:firstLine="708"/>
        <w:jc w:val="both"/>
        <w:rPr>
          <w:rFonts w:ascii="Times New Roman" w:eastAsia="Times New Roman" w:hAnsi="Times New Roman" w:cs="Times New Roman"/>
          <w:sz w:val="20"/>
        </w:rPr>
      </w:pPr>
      <w:r w:rsidRPr="00C30F45">
        <w:rPr>
          <w:rFonts w:ascii="Times New Roman" w:eastAsia="Times New Roman" w:hAnsi="Times New Roman" w:cs="Times New Roman"/>
          <w:sz w:val="20"/>
        </w:rPr>
        <w:t>Я, (Ф.И.О. родителя или иного  законного представителя ребёнка), настоящим даю согласие на использование и размещение персональных данных, фото-, видеоматериалов и  другой  личной информации моего ребёнка (Ф.И.О.)  на сайтах, информационных стендах, выставках, в периодических изданиях городского фестиваля  «</w:t>
      </w:r>
      <w:r w:rsidR="00C30F45">
        <w:rPr>
          <w:rFonts w:ascii="Times New Roman" w:eastAsia="Times New Roman" w:hAnsi="Times New Roman" w:cs="Times New Roman"/>
          <w:sz w:val="20"/>
        </w:rPr>
        <w:t>Дни русского языка» имени О.Н. Трубачёва»</w:t>
      </w:r>
      <w:r w:rsidRPr="00C30F45">
        <w:rPr>
          <w:rFonts w:ascii="Times New Roman" w:eastAsia="Times New Roman" w:hAnsi="Times New Roman" w:cs="Times New Roman"/>
          <w:sz w:val="20"/>
        </w:rPr>
        <w:t>».</w:t>
      </w:r>
    </w:p>
    <w:p w:rsidR="004C58C0" w:rsidRPr="00C30F45" w:rsidRDefault="004C58C0" w:rsidP="004C58C0">
      <w:pPr>
        <w:pStyle w:val="a6"/>
        <w:spacing w:line="100" w:lineRule="atLeast"/>
        <w:ind w:left="0"/>
        <w:jc w:val="both"/>
        <w:rPr>
          <w:rFonts w:ascii="Times New Roman" w:eastAsia="Times New Roman" w:hAnsi="Times New Roman" w:cs="Times New Roman"/>
          <w:sz w:val="20"/>
        </w:rPr>
      </w:pPr>
      <w:r w:rsidRPr="00C30F45">
        <w:rPr>
          <w:rFonts w:ascii="Times New Roman" w:eastAsia="Times New Roman" w:hAnsi="Times New Roman" w:cs="Times New Roman"/>
          <w:sz w:val="20"/>
        </w:rPr>
        <w:tab/>
        <w:t>Согласие может быть отозвано  по моему письменному  заявлению в любое время.</w:t>
      </w:r>
    </w:p>
    <w:p w:rsidR="00C30F45" w:rsidRDefault="004C58C0" w:rsidP="004C58C0">
      <w:pPr>
        <w:pStyle w:val="a6"/>
        <w:spacing w:line="100" w:lineRule="atLeast"/>
        <w:ind w:left="0" w:right="180"/>
        <w:jc w:val="both"/>
        <w:rPr>
          <w:rFonts w:ascii="Times New Roman" w:eastAsia="Times New Roman" w:hAnsi="Times New Roman" w:cs="Times New Roman"/>
          <w:sz w:val="20"/>
        </w:rPr>
      </w:pPr>
      <w:r w:rsidRPr="00C30F45">
        <w:rPr>
          <w:rFonts w:ascii="Times New Roman" w:eastAsia="Times New Roman" w:hAnsi="Times New Roman" w:cs="Times New Roman"/>
          <w:sz w:val="20"/>
        </w:rPr>
        <w:tab/>
      </w:r>
    </w:p>
    <w:p w:rsidR="004C58C0" w:rsidRPr="00C30F45" w:rsidRDefault="004C58C0" w:rsidP="00C30F45">
      <w:pPr>
        <w:pStyle w:val="a6"/>
        <w:spacing w:line="100" w:lineRule="atLeast"/>
        <w:ind w:left="0" w:right="180" w:firstLine="708"/>
        <w:jc w:val="both"/>
        <w:rPr>
          <w:rFonts w:ascii="Times New Roman" w:eastAsia="Times New Roman" w:hAnsi="Times New Roman" w:cs="Times New Roman"/>
          <w:sz w:val="20"/>
        </w:rPr>
      </w:pPr>
      <w:r w:rsidRPr="00C30F45">
        <w:rPr>
          <w:rFonts w:ascii="Times New Roman" w:eastAsia="Times New Roman" w:hAnsi="Times New Roman" w:cs="Times New Roman"/>
          <w:sz w:val="20"/>
        </w:rPr>
        <w:t>Дата</w:t>
      </w:r>
    </w:p>
    <w:p w:rsidR="004C58C0" w:rsidRPr="00C30F45" w:rsidRDefault="004C58C0" w:rsidP="004C58C0">
      <w:pPr>
        <w:pStyle w:val="a6"/>
        <w:spacing w:line="100" w:lineRule="atLeast"/>
        <w:ind w:left="0" w:right="180"/>
        <w:jc w:val="both"/>
        <w:rPr>
          <w:rFonts w:ascii="Times New Roman" w:eastAsia="Times New Roman" w:hAnsi="Times New Roman" w:cs="Times New Roman"/>
          <w:sz w:val="20"/>
        </w:rPr>
      </w:pPr>
      <w:r w:rsidRPr="00C30F45">
        <w:rPr>
          <w:rFonts w:ascii="Times New Roman" w:eastAsia="Times New Roman" w:hAnsi="Times New Roman" w:cs="Times New Roman"/>
          <w:sz w:val="20"/>
        </w:rPr>
        <w:tab/>
      </w:r>
    </w:p>
    <w:p w:rsidR="004C58C0" w:rsidRDefault="004C58C0" w:rsidP="004C58C0">
      <w:pPr>
        <w:pStyle w:val="a6"/>
        <w:spacing w:line="100" w:lineRule="atLeast"/>
        <w:ind w:left="0" w:right="180"/>
        <w:jc w:val="both"/>
        <w:rPr>
          <w:rFonts w:ascii="Times New Roman" w:eastAsia="Times New Roman" w:hAnsi="Times New Roman" w:cs="Times New Roman"/>
          <w:sz w:val="20"/>
        </w:rPr>
      </w:pPr>
      <w:r w:rsidRPr="00C30F45">
        <w:rPr>
          <w:rFonts w:ascii="Times New Roman" w:eastAsia="Times New Roman" w:hAnsi="Times New Roman" w:cs="Times New Roman"/>
          <w:sz w:val="20"/>
        </w:rPr>
        <w:tab/>
        <w:t xml:space="preserve">Подпись                                                       </w:t>
      </w:r>
      <w:r w:rsidR="00C30F45">
        <w:rPr>
          <w:rFonts w:ascii="Times New Roman" w:eastAsia="Times New Roman" w:hAnsi="Times New Roman" w:cs="Times New Roman"/>
          <w:sz w:val="20"/>
        </w:rPr>
        <w:tab/>
      </w:r>
      <w:r w:rsidR="00C30F45">
        <w:rPr>
          <w:rFonts w:ascii="Times New Roman" w:eastAsia="Times New Roman" w:hAnsi="Times New Roman" w:cs="Times New Roman"/>
          <w:sz w:val="20"/>
        </w:rPr>
        <w:tab/>
      </w:r>
      <w:r w:rsidR="00C30F45">
        <w:rPr>
          <w:rFonts w:ascii="Times New Roman" w:eastAsia="Times New Roman" w:hAnsi="Times New Roman" w:cs="Times New Roman"/>
          <w:sz w:val="20"/>
        </w:rPr>
        <w:tab/>
      </w:r>
      <w:r w:rsidR="00C30F45">
        <w:rPr>
          <w:rFonts w:ascii="Times New Roman" w:eastAsia="Times New Roman" w:hAnsi="Times New Roman" w:cs="Times New Roman"/>
          <w:sz w:val="20"/>
        </w:rPr>
        <w:tab/>
      </w:r>
      <w:r w:rsidR="00C30F45">
        <w:rPr>
          <w:rFonts w:ascii="Times New Roman" w:eastAsia="Times New Roman" w:hAnsi="Times New Roman" w:cs="Times New Roman"/>
          <w:sz w:val="20"/>
        </w:rPr>
        <w:tab/>
      </w:r>
      <w:r w:rsidRPr="00C30F45">
        <w:rPr>
          <w:rFonts w:ascii="Times New Roman" w:eastAsia="Times New Roman" w:hAnsi="Times New Roman" w:cs="Times New Roman"/>
          <w:sz w:val="20"/>
        </w:rPr>
        <w:t xml:space="preserve">  (Расшифровка)</w:t>
      </w:r>
    </w:p>
    <w:sectPr w:rsidR="004C58C0" w:rsidSect="00783EDD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42AA" w:rsidRDefault="003A42AA" w:rsidP="00980B0A">
      <w:pPr>
        <w:spacing w:after="0" w:line="240" w:lineRule="auto"/>
      </w:pPr>
      <w:r>
        <w:separator/>
      </w:r>
    </w:p>
  </w:endnote>
  <w:endnote w:type="continuationSeparator" w:id="0">
    <w:p w:rsidR="003A42AA" w:rsidRDefault="003A42AA" w:rsidP="00980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B0A" w:rsidRDefault="00980B0A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960063"/>
      <w:docPartObj>
        <w:docPartGallery w:val="Page Numbers (Bottom of Page)"/>
        <w:docPartUnique/>
      </w:docPartObj>
    </w:sdtPr>
    <w:sdtEndPr/>
    <w:sdtContent>
      <w:p w:rsidR="00980B0A" w:rsidRDefault="001124C6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083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80B0A" w:rsidRDefault="00980B0A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B0A" w:rsidRDefault="00980B0A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42AA" w:rsidRDefault="003A42AA" w:rsidP="00980B0A">
      <w:pPr>
        <w:spacing w:after="0" w:line="240" w:lineRule="auto"/>
      </w:pPr>
      <w:r>
        <w:separator/>
      </w:r>
    </w:p>
  </w:footnote>
  <w:footnote w:type="continuationSeparator" w:id="0">
    <w:p w:rsidR="003A42AA" w:rsidRDefault="003A42AA" w:rsidP="00980B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B0A" w:rsidRDefault="00980B0A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B0A" w:rsidRDefault="00980B0A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B0A" w:rsidRDefault="00980B0A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2"/>
      <w:numFmt w:val="decimal"/>
      <w:lvlText w:val="%1.%2."/>
      <w:lvlJc w:val="left"/>
      <w:pPr>
        <w:tabs>
          <w:tab w:val="num" w:pos="1287"/>
        </w:tabs>
        <w:ind w:left="1287" w:hanging="720"/>
      </w:p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suff w:val="nothing"/>
      <w:lvlText w:val="-"/>
      <w:lvlJc w:val="left"/>
      <w:pPr>
        <w:tabs>
          <w:tab w:val="num" w:pos="0"/>
        </w:tabs>
        <w:ind w:left="360" w:firstLine="0"/>
      </w:pPr>
      <w:rPr>
        <w:rFonts w:ascii="Times New Roman" w:hAnsi="Times New Roman"/>
      </w:rPr>
    </w:lvl>
    <w:lvl w:ilvl="1">
      <w:start w:val="1"/>
      <w:numFmt w:val="bullet"/>
      <w:suff w:val="nothing"/>
      <w:lvlText w:val="-"/>
      <w:lvlJc w:val="left"/>
      <w:pPr>
        <w:tabs>
          <w:tab w:val="num" w:pos="0"/>
        </w:tabs>
        <w:ind w:left="360" w:firstLine="0"/>
      </w:pPr>
      <w:rPr>
        <w:rFonts w:ascii="Times New Roman" w:hAnsi="Times New Roman"/>
      </w:rPr>
    </w:lvl>
    <w:lvl w:ilvl="2">
      <w:start w:val="1"/>
      <w:numFmt w:val="bullet"/>
      <w:suff w:val="nothing"/>
      <w:lvlText w:val="-"/>
      <w:lvlJc w:val="left"/>
      <w:pPr>
        <w:tabs>
          <w:tab w:val="num" w:pos="0"/>
        </w:tabs>
        <w:ind w:left="360" w:firstLine="0"/>
      </w:pPr>
      <w:rPr>
        <w:rFonts w:ascii="Times New Roman" w:hAnsi="Times New Roman"/>
      </w:rPr>
    </w:lvl>
    <w:lvl w:ilvl="3">
      <w:start w:val="1"/>
      <w:numFmt w:val="bullet"/>
      <w:suff w:val="nothing"/>
      <w:lvlText w:val="-"/>
      <w:lvlJc w:val="left"/>
      <w:pPr>
        <w:tabs>
          <w:tab w:val="num" w:pos="0"/>
        </w:tabs>
        <w:ind w:left="360" w:firstLine="0"/>
      </w:pPr>
      <w:rPr>
        <w:rFonts w:ascii="Times New Roman" w:hAnsi="Times New Roman"/>
      </w:r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  <w:ind w:left="360" w:firstLine="0"/>
      </w:pPr>
      <w:rPr>
        <w:rFonts w:ascii="Times New Roman" w:hAnsi="Times New Roman"/>
      </w:rPr>
    </w:lvl>
    <w:lvl w:ilvl="5">
      <w:start w:val="1"/>
      <w:numFmt w:val="bullet"/>
      <w:suff w:val="nothing"/>
      <w:lvlText w:val="-"/>
      <w:lvlJc w:val="left"/>
      <w:pPr>
        <w:tabs>
          <w:tab w:val="num" w:pos="0"/>
        </w:tabs>
        <w:ind w:left="360" w:firstLine="0"/>
      </w:pPr>
      <w:rPr>
        <w:rFonts w:ascii="Times New Roman" w:hAnsi="Times New Roman"/>
      </w:rPr>
    </w:lvl>
    <w:lvl w:ilvl="6">
      <w:start w:val="1"/>
      <w:numFmt w:val="bullet"/>
      <w:suff w:val="nothing"/>
      <w:lvlText w:val="-"/>
      <w:lvlJc w:val="left"/>
      <w:pPr>
        <w:tabs>
          <w:tab w:val="num" w:pos="0"/>
        </w:tabs>
        <w:ind w:left="360" w:firstLine="0"/>
      </w:pPr>
      <w:rPr>
        <w:rFonts w:ascii="Times New Roman" w:hAnsi="Times New Roman"/>
      </w:rPr>
    </w:lvl>
    <w:lvl w:ilvl="7">
      <w:start w:val="1"/>
      <w:numFmt w:val="bullet"/>
      <w:suff w:val="nothing"/>
      <w:lvlText w:val="-"/>
      <w:lvlJc w:val="left"/>
      <w:pPr>
        <w:tabs>
          <w:tab w:val="num" w:pos="0"/>
        </w:tabs>
        <w:ind w:left="360" w:firstLine="0"/>
      </w:pPr>
      <w:rPr>
        <w:rFonts w:ascii="Times New Roman" w:hAnsi="Times New Roman"/>
      </w:rPr>
    </w:lvl>
    <w:lvl w:ilvl="8">
      <w:start w:val="1"/>
      <w:numFmt w:val="bullet"/>
      <w:suff w:val="nothing"/>
      <w:lvlText w:val="-"/>
      <w:lvlJc w:val="left"/>
      <w:pPr>
        <w:tabs>
          <w:tab w:val="num" w:pos="0"/>
        </w:tabs>
        <w:ind w:left="360" w:firstLine="0"/>
      </w:pPr>
      <w:rPr>
        <w:rFonts w:ascii="Times New Roman" w:hAnsi="Times New Roman"/>
      </w:rPr>
    </w:lvl>
  </w:abstractNum>
  <w:abstractNum w:abstractNumId="2" w15:restartNumberingAfterBreak="0">
    <w:nsid w:val="00000003"/>
    <w:multiLevelType w:val="multilevel"/>
    <w:tmpl w:val="E82A29D2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color w:val="000000"/>
        <w:sz w:val="28"/>
        <w:szCs w:val="28"/>
        <w:lang w:val="ru-RU"/>
      </w:rPr>
    </w:lvl>
    <w:lvl w:ilvl="1">
      <w:start w:val="1"/>
      <w:numFmt w:val="upperRoman"/>
      <w:suff w:val="nothing"/>
      <w:lvlText w:val="%2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color w:val="000000"/>
        <w:sz w:val="28"/>
        <w:szCs w:val="28"/>
        <w:lang w:val="ru-RU"/>
      </w:rPr>
    </w:lvl>
    <w:lvl w:ilvl="2">
      <w:start w:val="1"/>
      <w:numFmt w:val="upperRoman"/>
      <w:suff w:val="nothing"/>
      <w:lvlText w:val="%3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color w:val="000000"/>
        <w:sz w:val="28"/>
        <w:szCs w:val="28"/>
      </w:rPr>
    </w:lvl>
    <w:lvl w:ilvl="3">
      <w:start w:val="1"/>
      <w:numFmt w:val="upperRoman"/>
      <w:suff w:val="nothing"/>
      <w:lvlText w:val="%4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color w:val="000000"/>
        <w:sz w:val="28"/>
        <w:szCs w:val="28"/>
      </w:rPr>
    </w:lvl>
    <w:lvl w:ilvl="4">
      <w:start w:val="1"/>
      <w:numFmt w:val="upperRoman"/>
      <w:suff w:val="nothing"/>
      <w:lvlText w:val="%5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color w:val="000000"/>
        <w:sz w:val="28"/>
        <w:szCs w:val="28"/>
      </w:rPr>
    </w:lvl>
    <w:lvl w:ilvl="5">
      <w:start w:val="1"/>
      <w:numFmt w:val="upperRoman"/>
      <w:suff w:val="nothing"/>
      <w:lvlText w:val="%6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color w:val="000000"/>
        <w:sz w:val="28"/>
        <w:szCs w:val="28"/>
      </w:rPr>
    </w:lvl>
    <w:lvl w:ilvl="6">
      <w:start w:val="1"/>
      <w:numFmt w:val="upperRoman"/>
      <w:suff w:val="nothing"/>
      <w:lvlText w:val="%7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color w:val="000000"/>
        <w:sz w:val="28"/>
        <w:szCs w:val="28"/>
      </w:rPr>
    </w:lvl>
    <w:lvl w:ilvl="7">
      <w:start w:val="1"/>
      <w:numFmt w:val="upperRoman"/>
      <w:suff w:val="nothing"/>
      <w:lvlText w:val="%8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color w:val="000000"/>
        <w:sz w:val="28"/>
        <w:szCs w:val="28"/>
      </w:rPr>
    </w:lvl>
    <w:lvl w:ilvl="8">
      <w:start w:val="1"/>
      <w:numFmt w:val="upperRoman"/>
      <w:suff w:val="nothing"/>
      <w:lvlText w:val="%9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color w:val="000000"/>
        <w:sz w:val="28"/>
        <w:szCs w:val="28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7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OpenSymbol"/>
      </w:rPr>
    </w:lvl>
    <w:lvl w:ilvl="1">
      <w:start w:val="1"/>
      <w:numFmt w:val="upperRoman"/>
      <w:suff w:val="nothing"/>
      <w:lvlText w:val="%2"/>
      <w:lvlJc w:val="left"/>
      <w:pPr>
        <w:tabs>
          <w:tab w:val="num" w:pos="0"/>
        </w:tabs>
        <w:ind w:left="0" w:firstLine="0"/>
      </w:pPr>
      <w:rPr>
        <w:rFonts w:ascii="Times New Roman" w:hAnsi="Times New Roman" w:cs="OpenSymbol"/>
      </w:rPr>
    </w:lvl>
    <w:lvl w:ilvl="2">
      <w:start w:val="1"/>
      <w:numFmt w:val="upperRoman"/>
      <w:suff w:val="nothing"/>
      <w:lvlText w:val="%3"/>
      <w:lvlJc w:val="left"/>
      <w:pPr>
        <w:tabs>
          <w:tab w:val="num" w:pos="0"/>
        </w:tabs>
        <w:ind w:left="0" w:firstLine="0"/>
      </w:pPr>
      <w:rPr>
        <w:rFonts w:ascii="Times New Roman" w:hAnsi="Times New Roman" w:cs="OpenSymbol"/>
      </w:rPr>
    </w:lvl>
    <w:lvl w:ilvl="3">
      <w:start w:val="1"/>
      <w:numFmt w:val="upperRoman"/>
      <w:suff w:val="nothing"/>
      <w:lvlText w:val="%4"/>
      <w:lvlJc w:val="left"/>
      <w:pPr>
        <w:tabs>
          <w:tab w:val="num" w:pos="0"/>
        </w:tabs>
        <w:ind w:left="0" w:firstLine="0"/>
      </w:pPr>
      <w:rPr>
        <w:rFonts w:ascii="Times New Roman" w:hAnsi="Times New Roman" w:cs="OpenSymbol"/>
      </w:rPr>
    </w:lvl>
    <w:lvl w:ilvl="4">
      <w:start w:val="1"/>
      <w:numFmt w:val="upperRoman"/>
      <w:suff w:val="nothing"/>
      <w:lvlText w:val="%5"/>
      <w:lvlJc w:val="left"/>
      <w:pPr>
        <w:tabs>
          <w:tab w:val="num" w:pos="0"/>
        </w:tabs>
        <w:ind w:left="0" w:firstLine="0"/>
      </w:pPr>
      <w:rPr>
        <w:rFonts w:ascii="Times New Roman" w:hAnsi="Times New Roman" w:cs="OpenSymbol"/>
      </w:rPr>
    </w:lvl>
    <w:lvl w:ilvl="5">
      <w:start w:val="1"/>
      <w:numFmt w:val="upperRoman"/>
      <w:suff w:val="nothing"/>
      <w:lvlText w:val="%6"/>
      <w:lvlJc w:val="left"/>
      <w:pPr>
        <w:tabs>
          <w:tab w:val="num" w:pos="0"/>
        </w:tabs>
        <w:ind w:left="0" w:firstLine="0"/>
      </w:pPr>
      <w:rPr>
        <w:rFonts w:ascii="Times New Roman" w:hAnsi="Times New Roman" w:cs="OpenSymbol"/>
      </w:rPr>
    </w:lvl>
    <w:lvl w:ilvl="6">
      <w:start w:val="1"/>
      <w:numFmt w:val="upperRoman"/>
      <w:suff w:val="nothing"/>
      <w:lvlText w:val="%7"/>
      <w:lvlJc w:val="left"/>
      <w:pPr>
        <w:tabs>
          <w:tab w:val="num" w:pos="0"/>
        </w:tabs>
        <w:ind w:left="0" w:firstLine="0"/>
      </w:pPr>
      <w:rPr>
        <w:rFonts w:ascii="Times New Roman" w:hAnsi="Times New Roman" w:cs="OpenSymbol"/>
      </w:rPr>
    </w:lvl>
    <w:lvl w:ilvl="7">
      <w:start w:val="1"/>
      <w:numFmt w:val="upperRoman"/>
      <w:suff w:val="nothing"/>
      <w:lvlText w:val="%8"/>
      <w:lvlJc w:val="left"/>
      <w:pPr>
        <w:tabs>
          <w:tab w:val="num" w:pos="0"/>
        </w:tabs>
        <w:ind w:left="0" w:firstLine="0"/>
      </w:pPr>
      <w:rPr>
        <w:rFonts w:ascii="Times New Roman" w:hAnsi="Times New Roman" w:cs="OpenSymbol"/>
      </w:rPr>
    </w:lvl>
    <w:lvl w:ilvl="8">
      <w:start w:val="1"/>
      <w:numFmt w:val="upperRoman"/>
      <w:suff w:val="nothing"/>
      <w:lvlText w:val="%9"/>
      <w:lvlJc w:val="left"/>
      <w:pPr>
        <w:tabs>
          <w:tab w:val="num" w:pos="0"/>
        </w:tabs>
        <w:ind w:left="0" w:firstLine="0"/>
      </w:pPr>
      <w:rPr>
        <w:rFonts w:ascii="Times New Roman" w:hAnsi="Times New Roman" w:cs="OpenSymbol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637"/>
        </w:tabs>
        <w:ind w:left="1637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color w:val="000000"/>
        <w:sz w:val="28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color w:val="000000"/>
        <w:sz w:val="28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color w:val="000000"/>
        <w:sz w:val="28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color w:val="000000"/>
        <w:sz w:val="28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color w:val="000000"/>
        <w:sz w:val="28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color w:val="000000"/>
        <w:sz w:val="28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color w:val="000000"/>
        <w:sz w:val="28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color w:val="000000"/>
        <w:sz w:val="28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color w:val="000000"/>
        <w:sz w:val="28"/>
      </w:rPr>
    </w:lvl>
  </w:abstractNum>
  <w:abstractNum w:abstractNumId="10" w15:restartNumberingAfterBreak="0">
    <w:nsid w:val="0000000B"/>
    <w:multiLevelType w:val="multilevel"/>
    <w:tmpl w:val="0000000B"/>
    <w:name w:val="WW8Num1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color w:val="000000"/>
        <w:sz w:val="28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color w:val="000000"/>
        <w:sz w:val="28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color w:val="000000"/>
        <w:sz w:val="28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color w:val="000000"/>
        <w:sz w:val="28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color w:val="000000"/>
        <w:sz w:val="28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color w:val="000000"/>
        <w:sz w:val="28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color w:val="000000"/>
        <w:sz w:val="28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color w:val="000000"/>
        <w:sz w:val="28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color w:val="000000"/>
        <w:sz w:val="28"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color w:val="000000"/>
        <w:sz w:val="28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color w:val="000000"/>
        <w:sz w:val="28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color w:val="000000"/>
        <w:sz w:val="28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color w:val="000000"/>
        <w:sz w:val="28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color w:val="000000"/>
        <w:sz w:val="28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color w:val="000000"/>
        <w:sz w:val="28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color w:val="000000"/>
        <w:sz w:val="28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color w:val="000000"/>
        <w:sz w:val="28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color w:val="000000"/>
        <w:sz w:val="28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color w:val="000000"/>
        <w:sz w:val="28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color w:val="000000"/>
        <w:sz w:val="28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color w:val="000000"/>
        <w:sz w:val="28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color w:val="000000"/>
        <w:sz w:val="28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color w:val="000000"/>
        <w:sz w:val="28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color w:val="000000"/>
        <w:sz w:val="28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color w:val="000000"/>
        <w:sz w:val="28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color w:val="000000"/>
        <w:sz w:val="28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color w:val="000000"/>
        <w:sz w:val="28"/>
      </w:r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color w:val="000000"/>
        <w:sz w:val="28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color w:val="000000"/>
        <w:sz w:val="28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color w:val="000000"/>
        <w:sz w:val="28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color w:val="000000"/>
        <w:sz w:val="28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color w:val="000000"/>
        <w:sz w:val="28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color w:val="000000"/>
        <w:sz w:val="28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color w:val="000000"/>
        <w:sz w:val="28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color w:val="000000"/>
        <w:sz w:val="28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color w:val="000000"/>
        <w:sz w:val="28"/>
      </w:r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color w:val="000000"/>
        <w:sz w:val="28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color w:val="000000"/>
        <w:sz w:val="28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color w:val="000000"/>
        <w:sz w:val="28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color w:val="000000"/>
        <w:sz w:val="28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color w:val="000000"/>
        <w:sz w:val="28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color w:val="000000"/>
        <w:sz w:val="28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color w:val="000000"/>
        <w:sz w:val="28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color w:val="000000"/>
        <w:sz w:val="28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color w:val="000000"/>
        <w:sz w:val="28"/>
      </w:r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76C6CB3"/>
    <w:multiLevelType w:val="multilevel"/>
    <w:tmpl w:val="95D0F74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18" w15:restartNumberingAfterBreak="0">
    <w:nsid w:val="17CD37D0"/>
    <w:multiLevelType w:val="multilevel"/>
    <w:tmpl w:val="BBFE724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2160"/>
      </w:pPr>
      <w:rPr>
        <w:rFonts w:hint="default"/>
      </w:rPr>
    </w:lvl>
  </w:abstractNum>
  <w:abstractNum w:abstractNumId="19" w15:restartNumberingAfterBreak="0">
    <w:nsid w:val="46004368"/>
    <w:multiLevelType w:val="multilevel"/>
    <w:tmpl w:val="5CB6171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num w:numId="1">
    <w:abstractNumId w:val="18"/>
  </w:num>
  <w:num w:numId="2">
    <w:abstractNumId w:val="19"/>
  </w:num>
  <w:num w:numId="3">
    <w:abstractNumId w:val="17"/>
  </w:num>
  <w:num w:numId="4">
    <w:abstractNumId w:val="8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6"/>
  </w:num>
  <w:num w:numId="10">
    <w:abstractNumId w:val="5"/>
  </w:num>
  <w:num w:numId="11">
    <w:abstractNumId w:val="7"/>
  </w:num>
  <w:num w:numId="12">
    <w:abstractNumId w:val="10"/>
  </w:num>
  <w:num w:numId="13">
    <w:abstractNumId w:val="9"/>
  </w:num>
  <w:num w:numId="14">
    <w:abstractNumId w:val="11"/>
  </w:num>
  <w:num w:numId="15">
    <w:abstractNumId w:val="12"/>
  </w:num>
  <w:num w:numId="16">
    <w:abstractNumId w:val="13"/>
  </w:num>
  <w:num w:numId="17">
    <w:abstractNumId w:val="14"/>
  </w:num>
  <w:num w:numId="18">
    <w:abstractNumId w:val="15"/>
  </w:num>
  <w:num w:numId="19">
    <w:abstractNumId w:val="16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80F73"/>
    <w:rsid w:val="00000C73"/>
    <w:rsid w:val="00005BB6"/>
    <w:rsid w:val="00010EEA"/>
    <w:rsid w:val="000217BC"/>
    <w:rsid w:val="0002199E"/>
    <w:rsid w:val="00025A91"/>
    <w:rsid w:val="00035428"/>
    <w:rsid w:val="00041379"/>
    <w:rsid w:val="000473F0"/>
    <w:rsid w:val="000533DC"/>
    <w:rsid w:val="0005418B"/>
    <w:rsid w:val="00067752"/>
    <w:rsid w:val="0006779A"/>
    <w:rsid w:val="00071FF7"/>
    <w:rsid w:val="00077126"/>
    <w:rsid w:val="00077522"/>
    <w:rsid w:val="00080F73"/>
    <w:rsid w:val="00081D2C"/>
    <w:rsid w:val="00082521"/>
    <w:rsid w:val="0008417A"/>
    <w:rsid w:val="00084B56"/>
    <w:rsid w:val="00087FE6"/>
    <w:rsid w:val="00096793"/>
    <w:rsid w:val="000A589D"/>
    <w:rsid w:val="000A59D2"/>
    <w:rsid w:val="000B72D1"/>
    <w:rsid w:val="000C02E3"/>
    <w:rsid w:val="000C0B4C"/>
    <w:rsid w:val="000C4A2F"/>
    <w:rsid w:val="000D1C1D"/>
    <w:rsid w:val="000D5655"/>
    <w:rsid w:val="000D65DE"/>
    <w:rsid w:val="000E22A6"/>
    <w:rsid w:val="000E232C"/>
    <w:rsid w:val="000E3AA0"/>
    <w:rsid w:val="000E48A7"/>
    <w:rsid w:val="000F3E9A"/>
    <w:rsid w:val="000F5510"/>
    <w:rsid w:val="000F6DD6"/>
    <w:rsid w:val="00111F1E"/>
    <w:rsid w:val="001124C6"/>
    <w:rsid w:val="001125C9"/>
    <w:rsid w:val="00113909"/>
    <w:rsid w:val="0011679D"/>
    <w:rsid w:val="00122C38"/>
    <w:rsid w:val="001239D4"/>
    <w:rsid w:val="00134D26"/>
    <w:rsid w:val="0013631A"/>
    <w:rsid w:val="00137144"/>
    <w:rsid w:val="00140BD2"/>
    <w:rsid w:val="001425FB"/>
    <w:rsid w:val="00151F64"/>
    <w:rsid w:val="001522FD"/>
    <w:rsid w:val="00152AC9"/>
    <w:rsid w:val="00153C79"/>
    <w:rsid w:val="00156BE8"/>
    <w:rsid w:val="00161027"/>
    <w:rsid w:val="001665B0"/>
    <w:rsid w:val="00175378"/>
    <w:rsid w:val="00180A38"/>
    <w:rsid w:val="00182E8F"/>
    <w:rsid w:val="00187B34"/>
    <w:rsid w:val="00187C4C"/>
    <w:rsid w:val="00191B0A"/>
    <w:rsid w:val="0019342F"/>
    <w:rsid w:val="00196B98"/>
    <w:rsid w:val="001A2DD3"/>
    <w:rsid w:val="001B060A"/>
    <w:rsid w:val="001B6BCB"/>
    <w:rsid w:val="001B7C84"/>
    <w:rsid w:val="001C2AC8"/>
    <w:rsid w:val="001C75ED"/>
    <w:rsid w:val="001D165D"/>
    <w:rsid w:val="001D1FF9"/>
    <w:rsid w:val="001D436C"/>
    <w:rsid w:val="001D6BAC"/>
    <w:rsid w:val="001D7203"/>
    <w:rsid w:val="001E0F20"/>
    <w:rsid w:val="001E3DA2"/>
    <w:rsid w:val="001F1EC4"/>
    <w:rsid w:val="001F2AC2"/>
    <w:rsid w:val="001F4E67"/>
    <w:rsid w:val="00204BDD"/>
    <w:rsid w:val="00211DCE"/>
    <w:rsid w:val="002211A1"/>
    <w:rsid w:val="00226964"/>
    <w:rsid w:val="00226DBA"/>
    <w:rsid w:val="00235027"/>
    <w:rsid w:val="00243F1E"/>
    <w:rsid w:val="00245D73"/>
    <w:rsid w:val="00253604"/>
    <w:rsid w:val="00260372"/>
    <w:rsid w:val="0026605C"/>
    <w:rsid w:val="00272A57"/>
    <w:rsid w:val="00272D76"/>
    <w:rsid w:val="0028192A"/>
    <w:rsid w:val="0028391D"/>
    <w:rsid w:val="00284BCF"/>
    <w:rsid w:val="00284CA2"/>
    <w:rsid w:val="002931C9"/>
    <w:rsid w:val="002A2274"/>
    <w:rsid w:val="002A39DF"/>
    <w:rsid w:val="002A71B0"/>
    <w:rsid w:val="002B2820"/>
    <w:rsid w:val="002B31F4"/>
    <w:rsid w:val="002C0E01"/>
    <w:rsid w:val="002C24FF"/>
    <w:rsid w:val="002C7E55"/>
    <w:rsid w:val="002D083E"/>
    <w:rsid w:val="002D17CB"/>
    <w:rsid w:val="002D2477"/>
    <w:rsid w:val="002D4BFE"/>
    <w:rsid w:val="002E1F24"/>
    <w:rsid w:val="00320C80"/>
    <w:rsid w:val="00320F56"/>
    <w:rsid w:val="00324F72"/>
    <w:rsid w:val="003323EA"/>
    <w:rsid w:val="0033553F"/>
    <w:rsid w:val="0034466F"/>
    <w:rsid w:val="003541B5"/>
    <w:rsid w:val="00363C04"/>
    <w:rsid w:val="00373432"/>
    <w:rsid w:val="00373679"/>
    <w:rsid w:val="00380EEF"/>
    <w:rsid w:val="00382E81"/>
    <w:rsid w:val="003853C0"/>
    <w:rsid w:val="00394822"/>
    <w:rsid w:val="003A42AA"/>
    <w:rsid w:val="003A704A"/>
    <w:rsid w:val="003B3144"/>
    <w:rsid w:val="003C50D3"/>
    <w:rsid w:val="003D6B20"/>
    <w:rsid w:val="003E12E1"/>
    <w:rsid w:val="003E2AF9"/>
    <w:rsid w:val="003F3433"/>
    <w:rsid w:val="00410FEF"/>
    <w:rsid w:val="00412883"/>
    <w:rsid w:val="0041516E"/>
    <w:rsid w:val="00415E56"/>
    <w:rsid w:val="0041783D"/>
    <w:rsid w:val="004228AE"/>
    <w:rsid w:val="00431028"/>
    <w:rsid w:val="00437C9D"/>
    <w:rsid w:val="004421ED"/>
    <w:rsid w:val="0044308A"/>
    <w:rsid w:val="00450CF9"/>
    <w:rsid w:val="00453157"/>
    <w:rsid w:val="00460016"/>
    <w:rsid w:val="004653F3"/>
    <w:rsid w:val="00467235"/>
    <w:rsid w:val="00480163"/>
    <w:rsid w:val="00485088"/>
    <w:rsid w:val="00497C4E"/>
    <w:rsid w:val="00497DC2"/>
    <w:rsid w:val="004A214F"/>
    <w:rsid w:val="004A63D0"/>
    <w:rsid w:val="004A775F"/>
    <w:rsid w:val="004B559D"/>
    <w:rsid w:val="004B567E"/>
    <w:rsid w:val="004C58C0"/>
    <w:rsid w:val="004C6223"/>
    <w:rsid w:val="004D678C"/>
    <w:rsid w:val="004F04CA"/>
    <w:rsid w:val="00504A15"/>
    <w:rsid w:val="00504CEF"/>
    <w:rsid w:val="005236E4"/>
    <w:rsid w:val="00530DFE"/>
    <w:rsid w:val="00537099"/>
    <w:rsid w:val="0053715E"/>
    <w:rsid w:val="005628B1"/>
    <w:rsid w:val="00563549"/>
    <w:rsid w:val="00564BE4"/>
    <w:rsid w:val="00564F39"/>
    <w:rsid w:val="00571A8D"/>
    <w:rsid w:val="00572BC1"/>
    <w:rsid w:val="00572F3B"/>
    <w:rsid w:val="005760DF"/>
    <w:rsid w:val="005825A0"/>
    <w:rsid w:val="00594419"/>
    <w:rsid w:val="00596175"/>
    <w:rsid w:val="00596AAA"/>
    <w:rsid w:val="00596C4C"/>
    <w:rsid w:val="005A4D6F"/>
    <w:rsid w:val="005A6BA8"/>
    <w:rsid w:val="005B2F63"/>
    <w:rsid w:val="005B603A"/>
    <w:rsid w:val="005B6A85"/>
    <w:rsid w:val="005C2646"/>
    <w:rsid w:val="005C3919"/>
    <w:rsid w:val="005C6899"/>
    <w:rsid w:val="005D37C1"/>
    <w:rsid w:val="005D6C24"/>
    <w:rsid w:val="005E527D"/>
    <w:rsid w:val="005E788A"/>
    <w:rsid w:val="00600067"/>
    <w:rsid w:val="0060325F"/>
    <w:rsid w:val="00604B8D"/>
    <w:rsid w:val="0061613A"/>
    <w:rsid w:val="00617ABF"/>
    <w:rsid w:val="006248FB"/>
    <w:rsid w:val="00632535"/>
    <w:rsid w:val="006345B2"/>
    <w:rsid w:val="00651A30"/>
    <w:rsid w:val="0065751A"/>
    <w:rsid w:val="00665957"/>
    <w:rsid w:val="00672B7E"/>
    <w:rsid w:val="0067303E"/>
    <w:rsid w:val="00680F3F"/>
    <w:rsid w:val="0069376D"/>
    <w:rsid w:val="006974C0"/>
    <w:rsid w:val="006A4729"/>
    <w:rsid w:val="006A4D2B"/>
    <w:rsid w:val="006A6D8C"/>
    <w:rsid w:val="006B28F4"/>
    <w:rsid w:val="006B5552"/>
    <w:rsid w:val="006C6C7B"/>
    <w:rsid w:val="006C7ACC"/>
    <w:rsid w:val="006D73E5"/>
    <w:rsid w:val="006E1CDA"/>
    <w:rsid w:val="006E4EBE"/>
    <w:rsid w:val="006F478D"/>
    <w:rsid w:val="006F6211"/>
    <w:rsid w:val="00707942"/>
    <w:rsid w:val="0071669B"/>
    <w:rsid w:val="0072161D"/>
    <w:rsid w:val="007233EA"/>
    <w:rsid w:val="007235E5"/>
    <w:rsid w:val="00723976"/>
    <w:rsid w:val="0072767D"/>
    <w:rsid w:val="00737C99"/>
    <w:rsid w:val="00740813"/>
    <w:rsid w:val="0074323F"/>
    <w:rsid w:val="007601EB"/>
    <w:rsid w:val="00765AC4"/>
    <w:rsid w:val="007667E4"/>
    <w:rsid w:val="00770D1C"/>
    <w:rsid w:val="007747E3"/>
    <w:rsid w:val="00774CE5"/>
    <w:rsid w:val="00777F7A"/>
    <w:rsid w:val="00783EDD"/>
    <w:rsid w:val="00787378"/>
    <w:rsid w:val="00793687"/>
    <w:rsid w:val="00793F7B"/>
    <w:rsid w:val="007A54BA"/>
    <w:rsid w:val="007C0E48"/>
    <w:rsid w:val="007C2961"/>
    <w:rsid w:val="007D59F8"/>
    <w:rsid w:val="008024D0"/>
    <w:rsid w:val="008025EB"/>
    <w:rsid w:val="0081081C"/>
    <w:rsid w:val="0081284D"/>
    <w:rsid w:val="008176A8"/>
    <w:rsid w:val="00822340"/>
    <w:rsid w:val="00823C3A"/>
    <w:rsid w:val="00826040"/>
    <w:rsid w:val="00834742"/>
    <w:rsid w:val="00840B31"/>
    <w:rsid w:val="00845E9B"/>
    <w:rsid w:val="00860AC6"/>
    <w:rsid w:val="00865E35"/>
    <w:rsid w:val="00871BC3"/>
    <w:rsid w:val="00872EB4"/>
    <w:rsid w:val="00875870"/>
    <w:rsid w:val="008769CC"/>
    <w:rsid w:val="00876F37"/>
    <w:rsid w:val="00877338"/>
    <w:rsid w:val="00881F55"/>
    <w:rsid w:val="00886653"/>
    <w:rsid w:val="00896DA2"/>
    <w:rsid w:val="008A7ED0"/>
    <w:rsid w:val="008B503F"/>
    <w:rsid w:val="008D1A5D"/>
    <w:rsid w:val="008D2E3C"/>
    <w:rsid w:val="008E51F6"/>
    <w:rsid w:val="008E5633"/>
    <w:rsid w:val="008F2140"/>
    <w:rsid w:val="008F7C90"/>
    <w:rsid w:val="00902A69"/>
    <w:rsid w:val="00914E0D"/>
    <w:rsid w:val="009168FA"/>
    <w:rsid w:val="00940F87"/>
    <w:rsid w:val="009445D6"/>
    <w:rsid w:val="00945836"/>
    <w:rsid w:val="009471ED"/>
    <w:rsid w:val="00947430"/>
    <w:rsid w:val="00950C3D"/>
    <w:rsid w:val="00960D80"/>
    <w:rsid w:val="00963EEA"/>
    <w:rsid w:val="00970A68"/>
    <w:rsid w:val="00970B02"/>
    <w:rsid w:val="00970D12"/>
    <w:rsid w:val="00970D9D"/>
    <w:rsid w:val="00980B0A"/>
    <w:rsid w:val="00983369"/>
    <w:rsid w:val="00985588"/>
    <w:rsid w:val="00990661"/>
    <w:rsid w:val="00993114"/>
    <w:rsid w:val="009942A0"/>
    <w:rsid w:val="009A11CE"/>
    <w:rsid w:val="009B0ABF"/>
    <w:rsid w:val="009B2C45"/>
    <w:rsid w:val="009B32C7"/>
    <w:rsid w:val="009B698A"/>
    <w:rsid w:val="009B74E4"/>
    <w:rsid w:val="009C574D"/>
    <w:rsid w:val="009D0B3C"/>
    <w:rsid w:val="009D1950"/>
    <w:rsid w:val="009D1C9D"/>
    <w:rsid w:val="009D2F41"/>
    <w:rsid w:val="009F74CA"/>
    <w:rsid w:val="00A01213"/>
    <w:rsid w:val="00A02BB8"/>
    <w:rsid w:val="00A03718"/>
    <w:rsid w:val="00A0546A"/>
    <w:rsid w:val="00A1598B"/>
    <w:rsid w:val="00A31509"/>
    <w:rsid w:val="00A418B9"/>
    <w:rsid w:val="00A41CC2"/>
    <w:rsid w:val="00A462F7"/>
    <w:rsid w:val="00A46596"/>
    <w:rsid w:val="00A50366"/>
    <w:rsid w:val="00A5141B"/>
    <w:rsid w:val="00A552D4"/>
    <w:rsid w:val="00A60672"/>
    <w:rsid w:val="00A632F0"/>
    <w:rsid w:val="00A7012D"/>
    <w:rsid w:val="00A77590"/>
    <w:rsid w:val="00A91D5D"/>
    <w:rsid w:val="00A92B93"/>
    <w:rsid w:val="00AA49F0"/>
    <w:rsid w:val="00AA574A"/>
    <w:rsid w:val="00AB736C"/>
    <w:rsid w:val="00AC03DD"/>
    <w:rsid w:val="00AC560A"/>
    <w:rsid w:val="00AD4A08"/>
    <w:rsid w:val="00AD6AA3"/>
    <w:rsid w:val="00AF2405"/>
    <w:rsid w:val="00AF52C1"/>
    <w:rsid w:val="00B00C3E"/>
    <w:rsid w:val="00B03758"/>
    <w:rsid w:val="00B04C3F"/>
    <w:rsid w:val="00B07599"/>
    <w:rsid w:val="00B170DF"/>
    <w:rsid w:val="00B21DDF"/>
    <w:rsid w:val="00B24326"/>
    <w:rsid w:val="00B27573"/>
    <w:rsid w:val="00B33A88"/>
    <w:rsid w:val="00B33A90"/>
    <w:rsid w:val="00B34ACF"/>
    <w:rsid w:val="00B403FB"/>
    <w:rsid w:val="00B446D8"/>
    <w:rsid w:val="00B51468"/>
    <w:rsid w:val="00B55AC9"/>
    <w:rsid w:val="00B610D8"/>
    <w:rsid w:val="00B62133"/>
    <w:rsid w:val="00B674D7"/>
    <w:rsid w:val="00B81CD7"/>
    <w:rsid w:val="00B858CE"/>
    <w:rsid w:val="00B870F7"/>
    <w:rsid w:val="00B962BE"/>
    <w:rsid w:val="00BA2975"/>
    <w:rsid w:val="00BA43EB"/>
    <w:rsid w:val="00BA48C0"/>
    <w:rsid w:val="00BB1D76"/>
    <w:rsid w:val="00BB5709"/>
    <w:rsid w:val="00BC0351"/>
    <w:rsid w:val="00BC5BDB"/>
    <w:rsid w:val="00BD4CED"/>
    <w:rsid w:val="00BD73DF"/>
    <w:rsid w:val="00BE05A1"/>
    <w:rsid w:val="00BE05AD"/>
    <w:rsid w:val="00BE2E63"/>
    <w:rsid w:val="00BE6094"/>
    <w:rsid w:val="00BE795E"/>
    <w:rsid w:val="00C00337"/>
    <w:rsid w:val="00C03024"/>
    <w:rsid w:val="00C0329C"/>
    <w:rsid w:val="00C05012"/>
    <w:rsid w:val="00C05553"/>
    <w:rsid w:val="00C12C6E"/>
    <w:rsid w:val="00C168FE"/>
    <w:rsid w:val="00C170B8"/>
    <w:rsid w:val="00C226CA"/>
    <w:rsid w:val="00C30F45"/>
    <w:rsid w:val="00C35669"/>
    <w:rsid w:val="00C36920"/>
    <w:rsid w:val="00C405A4"/>
    <w:rsid w:val="00C45746"/>
    <w:rsid w:val="00C4731F"/>
    <w:rsid w:val="00C508B4"/>
    <w:rsid w:val="00C517A4"/>
    <w:rsid w:val="00C529FD"/>
    <w:rsid w:val="00C631DB"/>
    <w:rsid w:val="00C74B44"/>
    <w:rsid w:val="00C81923"/>
    <w:rsid w:val="00C83FF2"/>
    <w:rsid w:val="00C84A9A"/>
    <w:rsid w:val="00C94DA7"/>
    <w:rsid w:val="00C952D2"/>
    <w:rsid w:val="00CA17DC"/>
    <w:rsid w:val="00CA47DE"/>
    <w:rsid w:val="00CC186E"/>
    <w:rsid w:val="00CC2B4A"/>
    <w:rsid w:val="00CC33BF"/>
    <w:rsid w:val="00CD00EF"/>
    <w:rsid w:val="00CD1491"/>
    <w:rsid w:val="00CD41D6"/>
    <w:rsid w:val="00CD722F"/>
    <w:rsid w:val="00CE0944"/>
    <w:rsid w:val="00CE5964"/>
    <w:rsid w:val="00CF1F4F"/>
    <w:rsid w:val="00CF308F"/>
    <w:rsid w:val="00D001C3"/>
    <w:rsid w:val="00D02A9A"/>
    <w:rsid w:val="00D04BC2"/>
    <w:rsid w:val="00D11BCA"/>
    <w:rsid w:val="00D17022"/>
    <w:rsid w:val="00D170F6"/>
    <w:rsid w:val="00D254E6"/>
    <w:rsid w:val="00D26242"/>
    <w:rsid w:val="00D354BA"/>
    <w:rsid w:val="00D41DBD"/>
    <w:rsid w:val="00D41DDD"/>
    <w:rsid w:val="00D43FCF"/>
    <w:rsid w:val="00D44103"/>
    <w:rsid w:val="00D5616D"/>
    <w:rsid w:val="00D673A6"/>
    <w:rsid w:val="00D76E1D"/>
    <w:rsid w:val="00D80364"/>
    <w:rsid w:val="00D82DE5"/>
    <w:rsid w:val="00D83407"/>
    <w:rsid w:val="00D86865"/>
    <w:rsid w:val="00D921D3"/>
    <w:rsid w:val="00D940C1"/>
    <w:rsid w:val="00D9721C"/>
    <w:rsid w:val="00DA34FF"/>
    <w:rsid w:val="00DA445E"/>
    <w:rsid w:val="00DB2A67"/>
    <w:rsid w:val="00DB60DB"/>
    <w:rsid w:val="00DC0B20"/>
    <w:rsid w:val="00DC2D65"/>
    <w:rsid w:val="00DD4D8D"/>
    <w:rsid w:val="00DE14F7"/>
    <w:rsid w:val="00DF0F16"/>
    <w:rsid w:val="00DF1E1C"/>
    <w:rsid w:val="00DF4677"/>
    <w:rsid w:val="00DF6FD9"/>
    <w:rsid w:val="00E034C6"/>
    <w:rsid w:val="00E03E10"/>
    <w:rsid w:val="00E23200"/>
    <w:rsid w:val="00E46D4E"/>
    <w:rsid w:val="00E479B5"/>
    <w:rsid w:val="00E47D37"/>
    <w:rsid w:val="00E55349"/>
    <w:rsid w:val="00E60510"/>
    <w:rsid w:val="00E6557F"/>
    <w:rsid w:val="00E667E6"/>
    <w:rsid w:val="00E83D09"/>
    <w:rsid w:val="00E9468D"/>
    <w:rsid w:val="00E95D57"/>
    <w:rsid w:val="00E96F7A"/>
    <w:rsid w:val="00EA1936"/>
    <w:rsid w:val="00EA1ED0"/>
    <w:rsid w:val="00EA5D1F"/>
    <w:rsid w:val="00EA6504"/>
    <w:rsid w:val="00EA68E3"/>
    <w:rsid w:val="00EA7A19"/>
    <w:rsid w:val="00EB657E"/>
    <w:rsid w:val="00EB6C19"/>
    <w:rsid w:val="00EB6D9A"/>
    <w:rsid w:val="00EB7DDA"/>
    <w:rsid w:val="00EC62B7"/>
    <w:rsid w:val="00ED7391"/>
    <w:rsid w:val="00EE28EC"/>
    <w:rsid w:val="00EE3834"/>
    <w:rsid w:val="00EE5E90"/>
    <w:rsid w:val="00F0005D"/>
    <w:rsid w:val="00F00A6A"/>
    <w:rsid w:val="00F03EB9"/>
    <w:rsid w:val="00F05212"/>
    <w:rsid w:val="00F076A4"/>
    <w:rsid w:val="00F12E12"/>
    <w:rsid w:val="00F16299"/>
    <w:rsid w:val="00F17EDD"/>
    <w:rsid w:val="00F27560"/>
    <w:rsid w:val="00F305A6"/>
    <w:rsid w:val="00F35BD0"/>
    <w:rsid w:val="00F44C80"/>
    <w:rsid w:val="00F47E43"/>
    <w:rsid w:val="00F52FE9"/>
    <w:rsid w:val="00F5437D"/>
    <w:rsid w:val="00F57384"/>
    <w:rsid w:val="00F65D3D"/>
    <w:rsid w:val="00F82175"/>
    <w:rsid w:val="00F832AE"/>
    <w:rsid w:val="00F8359F"/>
    <w:rsid w:val="00F852B4"/>
    <w:rsid w:val="00F91D3F"/>
    <w:rsid w:val="00F95DD0"/>
    <w:rsid w:val="00F97B4E"/>
    <w:rsid w:val="00FA00F5"/>
    <w:rsid w:val="00FA25FB"/>
    <w:rsid w:val="00FB2CDB"/>
    <w:rsid w:val="00FB5C0C"/>
    <w:rsid w:val="00FC41AC"/>
    <w:rsid w:val="00FC76FD"/>
    <w:rsid w:val="00FD4E84"/>
    <w:rsid w:val="00FD50D3"/>
    <w:rsid w:val="00FD7267"/>
    <w:rsid w:val="00FE4C3B"/>
    <w:rsid w:val="00FE502A"/>
    <w:rsid w:val="00FE5E1B"/>
    <w:rsid w:val="00FE75B7"/>
    <w:rsid w:val="00FE7EBA"/>
    <w:rsid w:val="00FF2079"/>
    <w:rsid w:val="00FF33CA"/>
    <w:rsid w:val="00FF4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AF92B3-6282-4C75-99BC-45454E003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3E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80F73"/>
    <w:rPr>
      <w:color w:val="0000FF"/>
      <w:u w:val="single"/>
    </w:rPr>
  </w:style>
  <w:style w:type="paragraph" w:styleId="a4">
    <w:name w:val="Body Text Indent"/>
    <w:basedOn w:val="a"/>
    <w:link w:val="a5"/>
    <w:rsid w:val="00080F73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5">
    <w:name w:val="Основной текст с отступом Знак"/>
    <w:basedOn w:val="a0"/>
    <w:link w:val="a4"/>
    <w:rsid w:val="00080F73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BodytextSpacing1pt">
    <w:name w:val="Body text + Spacing 1 pt"/>
    <w:rsid w:val="00080F73"/>
    <w:rPr>
      <w:rFonts w:ascii="Times New Roman" w:eastAsia="Times New Roman" w:hAnsi="Times New Roman" w:cs="Times New Roman"/>
      <w:color w:val="auto"/>
      <w:sz w:val="28"/>
      <w:szCs w:val="28"/>
      <w:lang w:val="ru-RU"/>
    </w:rPr>
  </w:style>
  <w:style w:type="paragraph" w:customStyle="1" w:styleId="1">
    <w:name w:val="Основной текст1"/>
    <w:basedOn w:val="a"/>
    <w:next w:val="a"/>
    <w:rsid w:val="00080F73"/>
    <w:pPr>
      <w:suppressAutoHyphens/>
      <w:spacing w:before="240" w:after="480" w:line="0" w:lineRule="atLeast"/>
      <w:ind w:hanging="560"/>
    </w:pPr>
    <w:rPr>
      <w:rFonts w:ascii="Times New Roman" w:eastAsia="Times New Roman" w:hAnsi="Times New Roman" w:cs="Times New Roman"/>
      <w:sz w:val="28"/>
      <w:szCs w:val="28"/>
      <w:lang w:val="en-US" w:eastAsia="ar-SA"/>
    </w:rPr>
  </w:style>
  <w:style w:type="paragraph" w:styleId="a6">
    <w:name w:val="List Paragraph"/>
    <w:basedOn w:val="a"/>
    <w:uiPriority w:val="34"/>
    <w:qFormat/>
    <w:rsid w:val="00480163"/>
    <w:pPr>
      <w:widowControl w:val="0"/>
      <w:spacing w:after="0"/>
      <w:ind w:left="720"/>
      <w:contextualSpacing/>
    </w:pPr>
    <w:rPr>
      <w:rFonts w:ascii="Arial" w:eastAsia="Arial" w:hAnsi="Arial" w:cs="Mangal"/>
      <w:szCs w:val="20"/>
      <w:lang w:eastAsia="zh-CN" w:bidi="hi-IN"/>
    </w:rPr>
  </w:style>
  <w:style w:type="paragraph" w:customStyle="1" w:styleId="a7">
    <w:name w:val="Содержимое таблицы"/>
    <w:basedOn w:val="a"/>
    <w:rsid w:val="009471ED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customStyle="1" w:styleId="Bodytext1">
    <w:name w:val="Body text1"/>
    <w:rsid w:val="006345B2"/>
    <w:rPr>
      <w:rFonts w:ascii="Times New Roman" w:eastAsia="Times New Roman" w:hAnsi="Times New Roman" w:cs="Times New Roman"/>
      <w:color w:val="auto"/>
      <w:sz w:val="28"/>
      <w:szCs w:val="28"/>
      <w:u w:val="single"/>
      <w:lang w:val="ru-RU" w:eastAsia="hi-IN" w:bidi="hi-IN"/>
    </w:rPr>
  </w:style>
  <w:style w:type="character" w:customStyle="1" w:styleId="Bodytext712pt">
    <w:name w:val="Body text (7) + 12 pt"/>
    <w:rsid w:val="00E60510"/>
    <w:rPr>
      <w:rFonts w:ascii="Times New Roman" w:hAnsi="Times New Roman"/>
      <w:i/>
      <w:iCs/>
      <w:sz w:val="28"/>
      <w:szCs w:val="28"/>
      <w:lang w:eastAsia="hi-IN" w:bidi="hi-IN"/>
    </w:rPr>
  </w:style>
  <w:style w:type="paragraph" w:customStyle="1" w:styleId="msonormalmailrucssattributepostfix">
    <w:name w:val="msonormal_mailru_css_attribute_postfix"/>
    <w:basedOn w:val="a"/>
    <w:rsid w:val="00E60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Красная строка1"/>
    <w:basedOn w:val="a8"/>
    <w:rsid w:val="002E1F24"/>
    <w:pPr>
      <w:widowControl w:val="0"/>
      <w:suppressAutoHyphens/>
      <w:spacing w:line="240" w:lineRule="auto"/>
      <w:ind w:firstLine="283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a8">
    <w:name w:val="Body Text"/>
    <w:basedOn w:val="a"/>
    <w:link w:val="a9"/>
    <w:uiPriority w:val="99"/>
    <w:semiHidden/>
    <w:unhideWhenUsed/>
    <w:rsid w:val="002E1F24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2E1F24"/>
  </w:style>
  <w:style w:type="character" w:customStyle="1" w:styleId="BodytextSpacing2pt">
    <w:name w:val="Body text + Spacing 2 pt"/>
    <w:rsid w:val="00CF1F4F"/>
    <w:rPr>
      <w:rFonts w:ascii="Times New Roman" w:eastAsia="Times New Roman" w:hAnsi="Times New Roman" w:cs="Times New Roman"/>
      <w:color w:val="auto"/>
      <w:sz w:val="28"/>
      <w:szCs w:val="28"/>
      <w:lang w:val="ru-RU" w:eastAsia="hi-IN" w:bidi="hi-IN"/>
    </w:rPr>
  </w:style>
  <w:style w:type="character" w:customStyle="1" w:styleId="WW-Bodytext712pt1">
    <w:name w:val="WW-Body text (7) + 12 pt1"/>
    <w:rsid w:val="009B2C45"/>
    <w:rPr>
      <w:rFonts w:ascii="Times New Roman" w:hAnsi="Times New Roman" w:cs="Times New Roman"/>
      <w:i/>
      <w:iCs/>
      <w:sz w:val="28"/>
      <w:szCs w:val="28"/>
      <w:lang w:eastAsia="hi-IN" w:bidi="hi-IN"/>
    </w:rPr>
  </w:style>
  <w:style w:type="paragraph" w:customStyle="1" w:styleId="Bodytext7">
    <w:name w:val="Body text (7)"/>
    <w:basedOn w:val="a"/>
    <w:next w:val="a"/>
    <w:rsid w:val="009B2C45"/>
    <w:pPr>
      <w:widowControl w:val="0"/>
      <w:spacing w:after="0" w:line="317" w:lineRule="exact"/>
    </w:pPr>
    <w:rPr>
      <w:rFonts w:ascii="Times New Roman" w:eastAsia="Andale Sans UI" w:hAnsi="Times New Roman" w:cs="Times New Roman"/>
      <w:i/>
      <w:iCs/>
      <w:kern w:val="1"/>
      <w:sz w:val="28"/>
      <w:szCs w:val="28"/>
      <w:lang w:eastAsia="hi-IN" w:bidi="hi-IN"/>
    </w:rPr>
  </w:style>
  <w:style w:type="paragraph" w:customStyle="1" w:styleId="Bodytext3">
    <w:name w:val="Body text (3)"/>
    <w:basedOn w:val="a"/>
    <w:next w:val="a"/>
    <w:rsid w:val="009B2C45"/>
    <w:pPr>
      <w:widowControl w:val="0"/>
      <w:spacing w:after="0" w:line="252" w:lineRule="exact"/>
    </w:pPr>
    <w:rPr>
      <w:rFonts w:ascii="Times New Roman" w:eastAsia="Andale Sans UI" w:hAnsi="Times New Roman" w:cs="Times New Roman"/>
      <w:kern w:val="1"/>
      <w:sz w:val="23"/>
      <w:szCs w:val="23"/>
      <w:lang w:eastAsia="hi-IN" w:bidi="hi-IN"/>
    </w:rPr>
  </w:style>
  <w:style w:type="paragraph" w:customStyle="1" w:styleId="Standard">
    <w:name w:val="Standard"/>
    <w:rsid w:val="004C58C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a">
    <w:name w:val="header"/>
    <w:basedOn w:val="a"/>
    <w:link w:val="ab"/>
    <w:uiPriority w:val="99"/>
    <w:semiHidden/>
    <w:unhideWhenUsed/>
    <w:rsid w:val="00980B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980B0A"/>
  </w:style>
  <w:style w:type="paragraph" w:styleId="ac">
    <w:name w:val="footer"/>
    <w:basedOn w:val="a"/>
    <w:link w:val="ad"/>
    <w:uiPriority w:val="99"/>
    <w:unhideWhenUsed/>
    <w:rsid w:val="00980B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80B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ntello.me" TargetMode="External"/><Relationship Id="rId18" Type="http://schemas.openxmlformats.org/officeDocument/2006/relationships/hyperlink" Target="https://e.mail.ru/compose/?mailto=mailto%3acdod.kniga@mail.ru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mailto:natasha-5@bk.ru" TargetMode="External"/><Relationship Id="rId7" Type="http://schemas.openxmlformats.org/officeDocument/2006/relationships/hyperlink" Target="mailto:tatyana1961belova@mail.ru" TargetMode="External"/><Relationship Id="rId12" Type="http://schemas.openxmlformats.org/officeDocument/2006/relationships/hyperlink" Target="http://intello.me" TargetMode="External"/><Relationship Id="rId17" Type="http://schemas.openxmlformats.org/officeDocument/2006/relationships/hyperlink" Target="mailto:fest-trubachev@mail.ru" TargetMode="External"/><Relationship Id="rId25" Type="http://schemas.openxmlformats.org/officeDocument/2006/relationships/hyperlink" Target="mailto:natasha-5@bk.ru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fest-trubachev@mail.ru" TargetMode="External"/><Relationship Id="rId20" Type="http://schemas.openxmlformats.org/officeDocument/2006/relationships/hyperlink" Target="mailto:fest-trubachev@mail.ru" TargetMode="External"/><Relationship Id="rId29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fest-trubachev@mail.ru" TargetMode="External"/><Relationship Id="rId24" Type="http://schemas.openxmlformats.org/officeDocument/2006/relationships/hyperlink" Target="mailto:natasha-5@bk.ru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intello.me" TargetMode="External"/><Relationship Id="rId23" Type="http://schemas.openxmlformats.org/officeDocument/2006/relationships/hyperlink" Target="mailto:natasha-5@bk.ru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mail.yandex.ru/?uid=550830349&amp;login=svetlana-malysh-eva" TargetMode="External"/><Relationship Id="rId19" Type="http://schemas.openxmlformats.org/officeDocument/2006/relationships/hyperlink" Target="mailto:lyceum8@mail.ru" TargetMode="External"/><Relationship Id="rId31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mailto:&#1089;&#1088;&#1082;@mail.ru" TargetMode="External"/><Relationship Id="rId14" Type="http://schemas.openxmlformats.org/officeDocument/2006/relationships/hyperlink" Target="http://intello.me" TargetMode="External"/><Relationship Id="rId22" Type="http://schemas.openxmlformats.org/officeDocument/2006/relationships/hyperlink" Target="mailto:natasha-5@bk.ru" TargetMode="External"/><Relationship Id="rId27" Type="http://schemas.openxmlformats.org/officeDocument/2006/relationships/header" Target="header2.xml"/><Relationship Id="rId30" Type="http://schemas.openxmlformats.org/officeDocument/2006/relationships/header" Target="header3.xml"/><Relationship Id="rId8" Type="http://schemas.openxmlformats.org/officeDocument/2006/relationships/hyperlink" Target="mailto:fest-trubachev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1623</TotalTime>
  <Pages>24</Pages>
  <Words>7366</Words>
  <Characters>41992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Ожерельева</dc:creator>
  <cp:keywords/>
  <dc:description/>
  <cp:lastModifiedBy>Татьяна П. Белова</cp:lastModifiedBy>
  <cp:revision>496</cp:revision>
  <cp:lastPrinted>2019-06-28T06:47:00Z</cp:lastPrinted>
  <dcterms:created xsi:type="dcterms:W3CDTF">2019-06-05T11:25:00Z</dcterms:created>
  <dcterms:modified xsi:type="dcterms:W3CDTF">2021-07-13T08:25:00Z</dcterms:modified>
</cp:coreProperties>
</file>